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490" w14:textId="77777777" w:rsidR="0099015F" w:rsidRDefault="0099015F" w:rsidP="0099015F">
      <w:pPr>
        <w:spacing w:after="0"/>
        <w:jc w:val="center"/>
        <w:rPr>
          <w:rFonts w:ascii="Times New Roman" w:hAnsi="Times New Roman"/>
          <w:b/>
          <w:lang w:val="ro-RO"/>
        </w:rPr>
      </w:pPr>
    </w:p>
    <w:p w14:paraId="796094B9" w14:textId="77777777" w:rsidR="0099015F" w:rsidRDefault="0099015F" w:rsidP="0099015F">
      <w:pPr>
        <w:spacing w:after="0"/>
        <w:jc w:val="center"/>
        <w:rPr>
          <w:rFonts w:ascii="Times New Roman" w:hAnsi="Times New Roman"/>
          <w:b/>
          <w:lang w:val="ro-RO"/>
        </w:rPr>
      </w:pPr>
    </w:p>
    <w:p w14:paraId="082011CB" w14:textId="77777777" w:rsidR="0099015F" w:rsidRDefault="0099015F" w:rsidP="0099015F">
      <w:pPr>
        <w:spacing w:after="0"/>
        <w:jc w:val="center"/>
        <w:rPr>
          <w:rFonts w:ascii="Times New Roman" w:hAnsi="Times New Roman"/>
          <w:b/>
          <w:lang w:val="ro-RO"/>
        </w:rPr>
      </w:pPr>
    </w:p>
    <w:p w14:paraId="2007F65E" w14:textId="77777777" w:rsidR="0099015F" w:rsidRDefault="0099015F" w:rsidP="0099015F">
      <w:pPr>
        <w:spacing w:after="0"/>
        <w:jc w:val="center"/>
        <w:rPr>
          <w:rFonts w:ascii="Times New Roman" w:hAnsi="Times New Roman"/>
          <w:b/>
          <w:lang w:val="ro-RO"/>
        </w:rPr>
      </w:pPr>
    </w:p>
    <w:p w14:paraId="02CFA60C" w14:textId="77777777" w:rsidR="0099015F" w:rsidRDefault="0099015F" w:rsidP="0099015F">
      <w:pPr>
        <w:spacing w:after="0"/>
        <w:jc w:val="center"/>
        <w:rPr>
          <w:rFonts w:ascii="Times New Roman" w:hAnsi="Times New Roman"/>
          <w:b/>
          <w:lang w:val="ro-RO"/>
        </w:rPr>
      </w:pPr>
    </w:p>
    <w:p w14:paraId="6FF6FE0A" w14:textId="77777777" w:rsidR="0099015F" w:rsidRDefault="0099015F" w:rsidP="0099015F">
      <w:pPr>
        <w:spacing w:after="0"/>
        <w:jc w:val="center"/>
        <w:rPr>
          <w:rFonts w:ascii="Times New Roman" w:hAnsi="Times New Roman"/>
          <w:b/>
          <w:lang w:val="ro-RO"/>
        </w:rPr>
      </w:pPr>
    </w:p>
    <w:p w14:paraId="57FB544D" w14:textId="77777777" w:rsidR="0099015F" w:rsidRDefault="0099015F" w:rsidP="0099015F">
      <w:pPr>
        <w:spacing w:after="0"/>
        <w:jc w:val="center"/>
        <w:rPr>
          <w:rFonts w:ascii="Times New Roman" w:hAnsi="Times New Roman"/>
          <w:b/>
          <w:lang w:val="ro-RO"/>
        </w:rPr>
      </w:pPr>
    </w:p>
    <w:p w14:paraId="628280A9" w14:textId="77777777" w:rsidR="0099015F" w:rsidRDefault="0099015F" w:rsidP="0099015F">
      <w:pPr>
        <w:spacing w:after="0"/>
        <w:jc w:val="center"/>
        <w:rPr>
          <w:rFonts w:ascii="Times New Roman" w:hAnsi="Times New Roman"/>
          <w:b/>
          <w:lang w:val="ro-RO"/>
        </w:rPr>
      </w:pPr>
    </w:p>
    <w:p w14:paraId="544520B5" w14:textId="77777777" w:rsidR="0099015F" w:rsidRDefault="0099015F" w:rsidP="0099015F">
      <w:pPr>
        <w:spacing w:after="0"/>
        <w:jc w:val="center"/>
        <w:rPr>
          <w:rFonts w:ascii="Times New Roman" w:hAnsi="Times New Roman"/>
          <w:b/>
          <w:lang w:val="ro-RO"/>
        </w:rPr>
      </w:pPr>
    </w:p>
    <w:p w14:paraId="7DA449EF" w14:textId="77777777" w:rsidR="0099015F" w:rsidRDefault="0099015F" w:rsidP="0099015F">
      <w:pPr>
        <w:spacing w:after="0"/>
        <w:jc w:val="center"/>
        <w:rPr>
          <w:rFonts w:ascii="Times New Roman" w:hAnsi="Times New Roman"/>
          <w:b/>
          <w:lang w:val="ro-RO"/>
        </w:rPr>
      </w:pPr>
    </w:p>
    <w:p w14:paraId="226A1404" w14:textId="77777777" w:rsidR="0099015F" w:rsidRDefault="0099015F" w:rsidP="0099015F">
      <w:pPr>
        <w:spacing w:after="0"/>
        <w:jc w:val="center"/>
        <w:rPr>
          <w:rFonts w:ascii="Times New Roman" w:hAnsi="Times New Roman"/>
          <w:b/>
          <w:lang w:val="ro-RO"/>
        </w:rPr>
      </w:pPr>
    </w:p>
    <w:p w14:paraId="2C0CD89B" w14:textId="77777777" w:rsidR="0099015F" w:rsidRDefault="0099015F" w:rsidP="0099015F">
      <w:pPr>
        <w:spacing w:after="0"/>
        <w:jc w:val="center"/>
        <w:rPr>
          <w:rFonts w:ascii="Times New Roman" w:hAnsi="Times New Roman"/>
          <w:b/>
          <w:lang w:val="ro-RO"/>
        </w:rPr>
      </w:pPr>
    </w:p>
    <w:p w14:paraId="0A5D4EDF" w14:textId="77777777" w:rsidR="0099015F" w:rsidRDefault="0099015F" w:rsidP="0099015F">
      <w:pPr>
        <w:spacing w:after="0"/>
        <w:jc w:val="center"/>
        <w:rPr>
          <w:rFonts w:ascii="Times New Roman" w:hAnsi="Times New Roman"/>
          <w:b/>
          <w:lang w:val="ro-RO"/>
        </w:rPr>
      </w:pPr>
    </w:p>
    <w:p w14:paraId="09DC6037" w14:textId="77777777" w:rsidR="0099015F" w:rsidRDefault="0099015F" w:rsidP="0099015F">
      <w:pPr>
        <w:spacing w:after="0"/>
        <w:jc w:val="center"/>
        <w:rPr>
          <w:rFonts w:ascii="Times New Roman" w:hAnsi="Times New Roman"/>
          <w:b/>
          <w:lang w:val="ro-RO"/>
        </w:rPr>
      </w:pPr>
    </w:p>
    <w:p w14:paraId="219A8252" w14:textId="77777777" w:rsidR="0099015F" w:rsidRDefault="0099015F" w:rsidP="0099015F">
      <w:pPr>
        <w:spacing w:after="0"/>
        <w:jc w:val="center"/>
        <w:rPr>
          <w:rFonts w:ascii="Times New Roman" w:hAnsi="Times New Roman"/>
          <w:b/>
          <w:lang w:val="ro-RO"/>
        </w:rPr>
      </w:pPr>
    </w:p>
    <w:p w14:paraId="1D2804AD" w14:textId="77777777" w:rsidR="0099015F" w:rsidRDefault="0099015F" w:rsidP="0099015F">
      <w:pPr>
        <w:spacing w:after="0"/>
        <w:jc w:val="center"/>
        <w:rPr>
          <w:rFonts w:ascii="Times New Roman" w:hAnsi="Times New Roman"/>
          <w:b/>
          <w:lang w:val="ro-RO"/>
        </w:rPr>
      </w:pPr>
    </w:p>
    <w:p w14:paraId="21F546A9" w14:textId="77777777" w:rsidR="0099015F" w:rsidRDefault="0099015F" w:rsidP="0099015F">
      <w:pPr>
        <w:spacing w:after="0"/>
        <w:jc w:val="center"/>
        <w:rPr>
          <w:rFonts w:ascii="Times New Roman" w:hAnsi="Times New Roman"/>
          <w:b/>
          <w:lang w:val="ro-RO"/>
        </w:rPr>
      </w:pPr>
    </w:p>
    <w:p w14:paraId="15B6FA17" w14:textId="77777777" w:rsidR="0099015F" w:rsidRDefault="0099015F" w:rsidP="0099015F">
      <w:pPr>
        <w:spacing w:after="0"/>
        <w:jc w:val="center"/>
        <w:rPr>
          <w:rFonts w:ascii="Times New Roman" w:hAnsi="Times New Roman"/>
          <w:b/>
          <w:lang w:val="ro-RO"/>
        </w:rPr>
      </w:pPr>
    </w:p>
    <w:p w14:paraId="01B2B64D" w14:textId="77777777" w:rsidR="0099015F" w:rsidRDefault="0099015F" w:rsidP="0099015F">
      <w:pPr>
        <w:spacing w:after="0"/>
        <w:jc w:val="center"/>
        <w:rPr>
          <w:rFonts w:ascii="Times New Roman" w:hAnsi="Times New Roman"/>
          <w:b/>
          <w:lang w:val="ro-RO"/>
        </w:rPr>
      </w:pPr>
    </w:p>
    <w:p w14:paraId="1354E036" w14:textId="34B1F338" w:rsidR="0099015F" w:rsidRDefault="0099015F" w:rsidP="0099015F">
      <w:pPr>
        <w:spacing w:after="0"/>
        <w:jc w:val="center"/>
        <w:rPr>
          <w:rFonts w:ascii="Times New Roman" w:hAnsi="Times New Roman"/>
          <w:b/>
          <w:lang w:val="ro-RO"/>
        </w:rPr>
      </w:pPr>
      <w:r w:rsidRPr="003936AB">
        <w:rPr>
          <w:rFonts w:ascii="Times New Roman" w:hAnsi="Times New Roman"/>
          <w:b/>
          <w:lang w:val="ro-RO"/>
        </w:rPr>
        <w:t>FORMULARE</w:t>
      </w:r>
      <w:r w:rsidR="00745364">
        <w:rPr>
          <w:rFonts w:ascii="Times New Roman" w:hAnsi="Times New Roman"/>
          <w:b/>
          <w:lang w:val="ro-RO"/>
        </w:rPr>
        <w:t xml:space="preserve"> PENTRU ACHIZIȚIILE DIRECTE DE LUCRĂRI:</w:t>
      </w:r>
    </w:p>
    <w:p w14:paraId="757723BE" w14:textId="77777777" w:rsidR="002B7F30" w:rsidRDefault="00745364" w:rsidP="002C6A15">
      <w:pPr>
        <w:pStyle w:val="NormalWeb"/>
        <w:spacing w:before="240" w:beforeAutospacing="0" w:after="240"/>
        <w:jc w:val="center"/>
        <w:rPr>
          <w:rFonts w:ascii="Arial" w:hAnsi="Arial" w:cs="Arial"/>
          <w:bCs/>
          <w:sz w:val="22"/>
          <w:szCs w:val="22"/>
        </w:rPr>
      </w:pPr>
      <w:r>
        <w:rPr>
          <w:b/>
        </w:rPr>
        <w:t>1.</w:t>
      </w:r>
      <w:r w:rsidR="002B7F30">
        <w:rPr>
          <w:b/>
        </w:rPr>
        <w:t xml:space="preserve"> </w:t>
      </w:r>
      <w:r w:rsidR="002B7F30" w:rsidRPr="0062551D">
        <w:rPr>
          <w:rFonts w:ascii="Arial" w:hAnsi="Arial" w:cs="Arial"/>
          <w:bCs/>
          <w:sz w:val="22"/>
          <w:szCs w:val="22"/>
        </w:rPr>
        <w:t xml:space="preserve">Lucrări de </w:t>
      </w:r>
      <w:bookmarkStart w:id="0" w:name="_Hlk55572877"/>
      <w:bookmarkStart w:id="1" w:name="_Hlk89185901"/>
      <w:r w:rsidR="002B7F30">
        <w:rPr>
          <w:rFonts w:ascii="Arial" w:hAnsi="Arial" w:cs="Arial"/>
          <w:bCs/>
          <w:sz w:val="22"/>
          <w:szCs w:val="22"/>
        </w:rPr>
        <w:t>reparații loc. Chilia Veche, str. Dunării nr.94</w:t>
      </w:r>
    </w:p>
    <w:bookmarkEnd w:id="0"/>
    <w:bookmarkEnd w:id="1"/>
    <w:p w14:paraId="4BB89466" w14:textId="0CD0D795" w:rsidR="00745364" w:rsidRDefault="00745364" w:rsidP="002C6A15">
      <w:pPr>
        <w:spacing w:after="0"/>
        <w:jc w:val="center"/>
        <w:rPr>
          <w:rFonts w:ascii="Times New Roman" w:hAnsi="Times New Roman"/>
          <w:b/>
          <w:lang w:val="ro-RO"/>
        </w:rPr>
      </w:pPr>
      <w:r>
        <w:rPr>
          <w:rFonts w:ascii="Times New Roman" w:hAnsi="Times New Roman"/>
          <w:b/>
          <w:lang w:val="ro-RO"/>
        </w:rPr>
        <w:t>2.</w:t>
      </w:r>
      <w:r w:rsidR="002B7F30">
        <w:rPr>
          <w:rFonts w:ascii="Times New Roman" w:hAnsi="Times New Roman"/>
          <w:b/>
          <w:lang w:val="ro-RO"/>
        </w:rPr>
        <w:t xml:space="preserve"> </w:t>
      </w:r>
      <w:r w:rsidR="002B7F30" w:rsidRPr="0062551D">
        <w:rPr>
          <w:rFonts w:ascii="Arial" w:hAnsi="Arial" w:cs="Arial"/>
          <w:bCs/>
        </w:rPr>
        <w:t xml:space="preserve">Lucrări de </w:t>
      </w:r>
      <w:r w:rsidR="002B7F30">
        <w:rPr>
          <w:rFonts w:ascii="Arial" w:hAnsi="Arial" w:cs="Arial"/>
          <w:bCs/>
        </w:rPr>
        <w:t>reparații loc. Chilia Veche, str. Grădinarilor nr.33</w:t>
      </w:r>
    </w:p>
    <w:p w14:paraId="7F7CCDD9" w14:textId="77777777" w:rsidR="002B7F30" w:rsidRDefault="00745364" w:rsidP="002C6A15">
      <w:pPr>
        <w:pStyle w:val="NormalWeb"/>
        <w:spacing w:before="240" w:beforeAutospacing="0" w:after="240"/>
        <w:jc w:val="center"/>
        <w:rPr>
          <w:rFonts w:ascii="Arial" w:hAnsi="Arial" w:cs="Arial"/>
          <w:bCs/>
          <w:sz w:val="22"/>
          <w:szCs w:val="22"/>
        </w:rPr>
      </w:pPr>
      <w:r>
        <w:rPr>
          <w:b/>
        </w:rPr>
        <w:t>3.</w:t>
      </w:r>
      <w:r w:rsidR="002B7F30">
        <w:rPr>
          <w:b/>
        </w:rPr>
        <w:t xml:space="preserve"> </w:t>
      </w:r>
      <w:r w:rsidR="002B7F30" w:rsidRPr="0062551D">
        <w:rPr>
          <w:rFonts w:ascii="Arial" w:hAnsi="Arial" w:cs="Arial"/>
          <w:bCs/>
          <w:sz w:val="22"/>
          <w:szCs w:val="22"/>
        </w:rPr>
        <w:t xml:space="preserve">Lucrări de </w:t>
      </w:r>
      <w:r w:rsidR="002B7F30">
        <w:rPr>
          <w:rFonts w:ascii="Arial" w:hAnsi="Arial" w:cs="Arial"/>
          <w:bCs/>
          <w:sz w:val="22"/>
          <w:szCs w:val="22"/>
        </w:rPr>
        <w:t>reparații loc. Chilia Veche, str. Salcâmilor nr.4</w:t>
      </w:r>
    </w:p>
    <w:p w14:paraId="5FD138CA" w14:textId="5537707C" w:rsidR="002C6A15" w:rsidRDefault="00745364" w:rsidP="002C6A15">
      <w:pPr>
        <w:pStyle w:val="NormalWeb"/>
        <w:spacing w:before="240" w:beforeAutospacing="0" w:after="240"/>
        <w:jc w:val="center"/>
        <w:rPr>
          <w:rFonts w:ascii="Arial" w:hAnsi="Arial" w:cs="Arial"/>
          <w:bCs/>
          <w:sz w:val="22"/>
          <w:szCs w:val="22"/>
        </w:rPr>
      </w:pPr>
      <w:r>
        <w:rPr>
          <w:b/>
        </w:rPr>
        <w:t>4.</w:t>
      </w:r>
      <w:r w:rsidR="002C6A15" w:rsidRPr="002C6A15">
        <w:rPr>
          <w:rFonts w:ascii="Arial" w:hAnsi="Arial" w:cs="Arial"/>
          <w:bCs/>
        </w:rPr>
        <w:t xml:space="preserve"> </w:t>
      </w:r>
      <w:r w:rsidR="002C6A15" w:rsidRPr="0062551D">
        <w:rPr>
          <w:rFonts w:ascii="Arial" w:hAnsi="Arial" w:cs="Arial"/>
          <w:bCs/>
          <w:sz w:val="22"/>
          <w:szCs w:val="22"/>
        </w:rPr>
        <w:t xml:space="preserve">Lucrări de </w:t>
      </w:r>
      <w:r w:rsidR="002C6A15">
        <w:rPr>
          <w:rFonts w:ascii="Arial" w:hAnsi="Arial" w:cs="Arial"/>
          <w:bCs/>
          <w:sz w:val="22"/>
          <w:szCs w:val="22"/>
        </w:rPr>
        <w:t>reparații loc. Periprava, str. Salcâmului nr.14</w:t>
      </w:r>
    </w:p>
    <w:p w14:paraId="599E18F4" w14:textId="3BBF004F" w:rsidR="002C6A15" w:rsidRDefault="00745364" w:rsidP="002C6A15">
      <w:pPr>
        <w:pStyle w:val="NormalWeb"/>
        <w:spacing w:before="240" w:beforeAutospacing="0" w:after="240"/>
        <w:jc w:val="center"/>
        <w:rPr>
          <w:rFonts w:ascii="Arial" w:hAnsi="Arial" w:cs="Arial"/>
          <w:bCs/>
          <w:sz w:val="22"/>
          <w:szCs w:val="22"/>
        </w:rPr>
      </w:pPr>
      <w:r>
        <w:rPr>
          <w:b/>
        </w:rPr>
        <w:t>5.</w:t>
      </w:r>
      <w:r w:rsidR="002C6A15" w:rsidRPr="002C6A15">
        <w:rPr>
          <w:rFonts w:ascii="Arial" w:hAnsi="Arial" w:cs="Arial"/>
          <w:bCs/>
        </w:rPr>
        <w:t xml:space="preserve"> </w:t>
      </w:r>
      <w:r w:rsidR="002C6A15" w:rsidRPr="0062551D">
        <w:rPr>
          <w:rFonts w:ascii="Arial" w:hAnsi="Arial" w:cs="Arial"/>
          <w:bCs/>
          <w:sz w:val="22"/>
          <w:szCs w:val="22"/>
        </w:rPr>
        <w:t xml:space="preserve">Lucrări de </w:t>
      </w:r>
      <w:r w:rsidR="002C6A15">
        <w:rPr>
          <w:rFonts w:ascii="Arial" w:hAnsi="Arial" w:cs="Arial"/>
          <w:bCs/>
          <w:sz w:val="22"/>
          <w:szCs w:val="22"/>
        </w:rPr>
        <w:t>reparații loc. Periprava, str. Cocorului nr.5</w:t>
      </w:r>
    </w:p>
    <w:p w14:paraId="1E4BBCDA" w14:textId="213041A7" w:rsidR="00745364" w:rsidRDefault="00745364" w:rsidP="0099015F">
      <w:pPr>
        <w:spacing w:after="0"/>
        <w:jc w:val="center"/>
        <w:rPr>
          <w:rFonts w:ascii="Times New Roman" w:hAnsi="Times New Roman"/>
          <w:b/>
          <w:lang w:val="ro-RO"/>
        </w:rPr>
      </w:pPr>
    </w:p>
    <w:p w14:paraId="3E534A24" w14:textId="77777777" w:rsidR="00745364" w:rsidRDefault="00745364" w:rsidP="0099015F">
      <w:pPr>
        <w:spacing w:after="0"/>
        <w:jc w:val="center"/>
        <w:rPr>
          <w:rFonts w:ascii="Times New Roman" w:hAnsi="Times New Roman"/>
          <w:b/>
          <w:lang w:val="ro-RO"/>
        </w:rPr>
      </w:pPr>
    </w:p>
    <w:p w14:paraId="4795F9DB" w14:textId="2D34A7DE" w:rsidR="00745364" w:rsidRPr="003936AB" w:rsidRDefault="00745364" w:rsidP="0099015F">
      <w:pPr>
        <w:spacing w:after="0"/>
        <w:jc w:val="center"/>
        <w:rPr>
          <w:rFonts w:ascii="Times New Roman" w:hAnsi="Times New Roman"/>
          <w:b/>
          <w:lang w:val="ro-RO"/>
        </w:rPr>
      </w:pPr>
      <w:r w:rsidRPr="00745364">
        <w:rPr>
          <w:rFonts w:ascii="Times New Roman" w:hAnsi="Times New Roman"/>
          <w:bCs/>
          <w:lang w:val="ro-RO"/>
        </w:rPr>
        <w:t>Desfășurate în cadrul contractului nr 49/2022</w:t>
      </w:r>
      <w:r w:rsidRPr="00745364">
        <w:rPr>
          <w:rFonts w:ascii="Times New Roman" w:hAnsi="Times New Roman"/>
          <w:sz w:val="24"/>
          <w:szCs w:val="24"/>
        </w:rPr>
        <w:t xml:space="preserve"> </w:t>
      </w:r>
      <w:r w:rsidRPr="005E0D30">
        <w:rPr>
          <w:rFonts w:ascii="Times New Roman" w:hAnsi="Times New Roman"/>
          <w:sz w:val="24"/>
          <w:szCs w:val="24"/>
        </w:rPr>
        <w:t>finanțat în cadrul Planului Național de Redresare și Reziliență al României (</w:t>
      </w:r>
      <w:r w:rsidRPr="005E0D30">
        <w:rPr>
          <w:rFonts w:ascii="Times New Roman" w:hAnsi="Times New Roman"/>
          <w:sz w:val="24"/>
          <w:szCs w:val="24"/>
          <w:lang w:val="ro-RO"/>
        </w:rPr>
        <w:t>PNNR)</w:t>
      </w:r>
      <w:r w:rsidRPr="005E0D30">
        <w:rPr>
          <w:rFonts w:ascii="Times New Roman" w:hAnsi="Times New Roman"/>
          <w:sz w:val="24"/>
          <w:szCs w:val="24"/>
        </w:rPr>
        <w:t>, Pilonul IV. Coeziune socială și teritorială, Componenta C11. Turism și cultură, INVESTIȚIA I1 - PROMOVAREA CELOR 12 RUTE TURISTICE/CULTURALE - refacerea peisajului cultural din Delta Dunării</w:t>
      </w:r>
    </w:p>
    <w:p w14:paraId="3A2A33B6" w14:textId="77777777" w:rsidR="0099015F" w:rsidRPr="003936AB" w:rsidRDefault="0099015F" w:rsidP="0099015F">
      <w:pPr>
        <w:spacing w:after="0"/>
        <w:jc w:val="center"/>
        <w:rPr>
          <w:rFonts w:ascii="Times New Roman" w:hAnsi="Times New Roman"/>
          <w:b/>
          <w:lang w:val="ro-RO"/>
        </w:rPr>
      </w:pPr>
    </w:p>
    <w:p w14:paraId="4B4AAC25" w14:textId="77777777" w:rsidR="0099015F" w:rsidRPr="003936AB" w:rsidRDefault="0099015F" w:rsidP="0099015F">
      <w:pPr>
        <w:pStyle w:val="Style6"/>
        <w:widowControl/>
        <w:spacing w:line="240" w:lineRule="exact"/>
        <w:ind w:firstLine="0"/>
        <w:rPr>
          <w:sz w:val="22"/>
          <w:szCs w:val="22"/>
        </w:rPr>
      </w:pPr>
    </w:p>
    <w:p w14:paraId="0ABADA64" w14:textId="77777777" w:rsidR="0099015F" w:rsidRPr="003936AB" w:rsidRDefault="0099015F" w:rsidP="0099015F">
      <w:pPr>
        <w:spacing w:after="0"/>
        <w:jc w:val="center"/>
        <w:rPr>
          <w:rFonts w:ascii="Times New Roman" w:hAnsi="Times New Roman"/>
          <w:b/>
          <w:lang w:val="ro-RO"/>
        </w:rPr>
      </w:pPr>
    </w:p>
    <w:p w14:paraId="3D58F25D" w14:textId="77777777" w:rsidR="0099015F" w:rsidRPr="003936AB" w:rsidRDefault="0099015F" w:rsidP="0099015F">
      <w:pPr>
        <w:spacing w:after="0"/>
        <w:jc w:val="center"/>
        <w:rPr>
          <w:rFonts w:ascii="Times New Roman" w:hAnsi="Times New Roman"/>
          <w:b/>
          <w:lang w:val="ro-RO"/>
        </w:rPr>
      </w:pPr>
    </w:p>
    <w:p w14:paraId="1856B0EE" w14:textId="77777777" w:rsidR="0099015F" w:rsidRPr="003936AB" w:rsidRDefault="0099015F" w:rsidP="0099015F">
      <w:pPr>
        <w:spacing w:after="0"/>
        <w:rPr>
          <w:rFonts w:ascii="Times New Roman" w:hAnsi="Times New Roman"/>
          <w:b/>
          <w:lang w:val="ro-RO"/>
        </w:rPr>
      </w:pPr>
    </w:p>
    <w:p w14:paraId="50CE5774" w14:textId="77777777" w:rsidR="0099015F" w:rsidRPr="003936AB" w:rsidRDefault="0099015F" w:rsidP="0099015F">
      <w:pPr>
        <w:spacing w:after="0"/>
        <w:rPr>
          <w:rFonts w:ascii="Times New Roman" w:hAnsi="Times New Roman"/>
          <w:b/>
          <w:lang w:val="ro-RO"/>
        </w:rPr>
      </w:pPr>
    </w:p>
    <w:p w14:paraId="16FDD170" w14:textId="77777777" w:rsidR="0099015F" w:rsidRPr="003936AB" w:rsidRDefault="0099015F" w:rsidP="0099015F">
      <w:pPr>
        <w:spacing w:after="0"/>
        <w:rPr>
          <w:rFonts w:ascii="Times New Roman" w:hAnsi="Times New Roman"/>
          <w:b/>
          <w:lang w:val="ro-RO"/>
        </w:rPr>
      </w:pPr>
    </w:p>
    <w:p w14:paraId="2258766D" w14:textId="77777777" w:rsidR="0099015F" w:rsidRPr="003936AB" w:rsidRDefault="0099015F" w:rsidP="0099015F">
      <w:pPr>
        <w:spacing w:after="0"/>
        <w:rPr>
          <w:rFonts w:ascii="Times New Roman" w:hAnsi="Times New Roman"/>
          <w:b/>
          <w:lang w:val="ro-RO"/>
        </w:rPr>
      </w:pPr>
    </w:p>
    <w:p w14:paraId="36C40B0A" w14:textId="77777777" w:rsidR="0099015F" w:rsidRPr="003936AB" w:rsidRDefault="0099015F" w:rsidP="0099015F">
      <w:pPr>
        <w:spacing w:after="0"/>
        <w:rPr>
          <w:rFonts w:ascii="Times New Roman" w:hAnsi="Times New Roman"/>
          <w:b/>
          <w:lang w:val="ro-RO"/>
        </w:rPr>
      </w:pPr>
    </w:p>
    <w:p w14:paraId="19E85780" w14:textId="77777777" w:rsidR="0099015F" w:rsidRPr="003936AB" w:rsidRDefault="0099015F" w:rsidP="0099015F">
      <w:pPr>
        <w:spacing w:after="0"/>
        <w:rPr>
          <w:rFonts w:ascii="Times New Roman" w:hAnsi="Times New Roman"/>
          <w:b/>
          <w:lang w:val="ro-RO"/>
        </w:rPr>
      </w:pPr>
    </w:p>
    <w:p w14:paraId="01718D50" w14:textId="77777777" w:rsidR="0099015F" w:rsidRPr="003936AB" w:rsidRDefault="0099015F" w:rsidP="0099015F">
      <w:pPr>
        <w:spacing w:after="0"/>
        <w:rPr>
          <w:rFonts w:ascii="Times New Roman" w:hAnsi="Times New Roman"/>
          <w:b/>
          <w:lang w:val="ro-RO"/>
        </w:rPr>
      </w:pPr>
    </w:p>
    <w:p w14:paraId="7C46F84C" w14:textId="77777777" w:rsidR="0099015F" w:rsidRPr="003936AB" w:rsidRDefault="0099015F" w:rsidP="0099015F">
      <w:pPr>
        <w:spacing w:after="0"/>
        <w:rPr>
          <w:rFonts w:ascii="Times New Roman" w:hAnsi="Times New Roman"/>
          <w:b/>
          <w:lang w:val="ro-RO"/>
        </w:rPr>
      </w:pPr>
    </w:p>
    <w:p w14:paraId="44C9CD68" w14:textId="453A3392" w:rsidR="0099015F" w:rsidRPr="003936AB" w:rsidRDefault="0099015F" w:rsidP="0099015F">
      <w:pPr>
        <w:spacing w:after="0"/>
        <w:rPr>
          <w:rFonts w:ascii="Times New Roman" w:hAnsi="Times New Roman"/>
          <w:lang w:val="ro-RO"/>
        </w:rPr>
      </w:pPr>
      <w:r w:rsidRPr="003936AB">
        <w:rPr>
          <w:rFonts w:ascii="Times New Roman" w:hAnsi="Times New Roman"/>
          <w:lang w:val="ro-RO"/>
        </w:rPr>
        <w:lastRenderedPageBreak/>
        <w:t>Inregistrat la sediul autoritatii contractante</w:t>
      </w:r>
    </w:p>
    <w:p w14:paraId="0CD9D78A"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Nr. .......... / ........……</w:t>
      </w:r>
    </w:p>
    <w:p w14:paraId="1C2E8AEC"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 xml:space="preserve">OFERTANTUL </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p>
    <w:p w14:paraId="409445A5"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 xml:space="preserve">…….................……......... </w:t>
      </w:r>
    </w:p>
    <w:p w14:paraId="1340907A"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(denumirea/numele)</w:t>
      </w:r>
    </w:p>
    <w:p w14:paraId="2EF36160" w14:textId="77777777" w:rsidR="0099015F" w:rsidRPr="003936AB" w:rsidRDefault="0099015F" w:rsidP="0099015F">
      <w:pPr>
        <w:spacing w:after="0"/>
        <w:rPr>
          <w:rFonts w:ascii="Times New Roman" w:hAnsi="Times New Roman"/>
          <w:lang w:val="ro-RO"/>
        </w:rPr>
      </w:pPr>
    </w:p>
    <w:p w14:paraId="49EB7D89"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1. SCRISOARE DE INAINTARE</w:t>
      </w:r>
    </w:p>
    <w:p w14:paraId="6A3BCC8E" w14:textId="77777777" w:rsidR="0099015F" w:rsidRPr="003936AB" w:rsidRDefault="0099015F" w:rsidP="0099015F">
      <w:pPr>
        <w:spacing w:after="0"/>
        <w:rPr>
          <w:rFonts w:ascii="Times New Roman" w:hAnsi="Times New Roman"/>
          <w:lang w:val="ro-RO"/>
        </w:rPr>
      </w:pPr>
    </w:p>
    <w:p w14:paraId="132350FC"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 xml:space="preserve">Catre …………………….   </w:t>
      </w:r>
    </w:p>
    <w:p w14:paraId="4CE68E84" w14:textId="652A6C0E" w:rsidR="0099015F" w:rsidRPr="003936AB" w:rsidRDefault="0099015F" w:rsidP="0099015F">
      <w:pPr>
        <w:spacing w:after="0"/>
        <w:jc w:val="both"/>
        <w:rPr>
          <w:rFonts w:ascii="Times New Roman" w:hAnsi="Times New Roman"/>
          <w:b/>
          <w:bCs/>
          <w:lang w:val="ro-RO"/>
        </w:rPr>
      </w:pPr>
      <w:r w:rsidRPr="003936AB">
        <w:rPr>
          <w:rFonts w:ascii="Times New Roman" w:hAnsi="Times New Roman"/>
          <w:lang w:val="ro-RO"/>
        </w:rPr>
        <w:t xml:space="preserve">Ca urmare a </w:t>
      </w:r>
      <w:r>
        <w:rPr>
          <w:rFonts w:ascii="Times New Roman" w:hAnsi="Times New Roman"/>
          <w:lang w:val="ro-RO"/>
        </w:rPr>
        <w:t>anunțului</w:t>
      </w:r>
      <w:r w:rsidRPr="003936AB">
        <w:rPr>
          <w:rFonts w:ascii="Times New Roman" w:hAnsi="Times New Roman"/>
          <w:lang w:val="ro-RO"/>
        </w:rPr>
        <w:t xml:space="preserve"> de participare nr. ....... din data de ............., cu privire la achiziţia directa: </w:t>
      </w:r>
      <w:r w:rsidRPr="003936AB">
        <w:rPr>
          <w:rFonts w:ascii="Times New Roman" w:hAnsi="Times New Roman"/>
          <w:b/>
          <w:bCs/>
          <w:lang w:val="ro-RO"/>
        </w:rPr>
        <w:t>„</w:t>
      </w:r>
      <w:r>
        <w:rPr>
          <w:rFonts w:ascii="Times New Roman" w:hAnsi="Times New Roman"/>
          <w:b/>
          <w:bCs/>
          <w:lang w:val="ro-RO"/>
        </w:rPr>
        <w:t>....................................................................................</w:t>
      </w:r>
      <w:r w:rsidRPr="003936AB">
        <w:rPr>
          <w:rFonts w:ascii="Times New Roman" w:hAnsi="Times New Roman"/>
          <w:b/>
          <w:bCs/>
          <w:lang w:val="ro-RO"/>
        </w:rPr>
        <w:t>”</w:t>
      </w:r>
    </w:p>
    <w:p w14:paraId="43F635EB" w14:textId="77777777" w:rsidR="0099015F" w:rsidRPr="003936AB" w:rsidRDefault="0099015F" w:rsidP="0099015F">
      <w:pPr>
        <w:spacing w:after="0"/>
        <w:jc w:val="both"/>
        <w:rPr>
          <w:rFonts w:ascii="Times New Roman" w:hAnsi="Times New Roman"/>
          <w:b/>
          <w:bCs/>
          <w:lang w:val="ro-RO"/>
        </w:rPr>
      </w:pPr>
    </w:p>
    <w:p w14:paraId="577F5BA6"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Noi……………………………..................................…………...................................,va transmitem alaturat urmatoarele:</w:t>
      </w:r>
    </w:p>
    <w:p w14:paraId="4BEBE2FE"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1. Documentul .......... NU ESTE CAZUL.............privind garantia pentru participare, in cuantumul si in forma stabilite de dumneavoastra prin documentatia de atribuire.</w:t>
      </w:r>
    </w:p>
    <w:p w14:paraId="3370157F"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2. Coletul sigilat si marcat in mod vizibil, continand oferta, într-un exemplar original si in limba romana/prin email;</w:t>
      </w:r>
    </w:p>
    <w:p w14:paraId="6DF58033"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3) Documentele care insotesc oferta.</w:t>
      </w:r>
    </w:p>
    <w:p w14:paraId="7E442746" w14:textId="77777777" w:rsidR="0099015F" w:rsidRPr="003936AB" w:rsidRDefault="0099015F" w:rsidP="0099015F">
      <w:pPr>
        <w:spacing w:after="0"/>
        <w:rPr>
          <w:rFonts w:ascii="Times New Roman" w:hAnsi="Times New Roman"/>
          <w:lang w:val="ro-RO"/>
        </w:rPr>
      </w:pPr>
    </w:p>
    <w:p w14:paraId="17A3A749"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Avem speranta ca oferta noastra este corespunzatoare si va satisface cerintele dumneavoastra.</w:t>
      </w:r>
    </w:p>
    <w:p w14:paraId="7C5562EC" w14:textId="77777777" w:rsidR="0099015F" w:rsidRPr="003936AB" w:rsidRDefault="0099015F" w:rsidP="0099015F">
      <w:pPr>
        <w:spacing w:after="0"/>
        <w:rPr>
          <w:rFonts w:ascii="Times New Roman" w:hAnsi="Times New Roman"/>
          <w:lang w:val="ro-RO"/>
        </w:rPr>
      </w:pPr>
    </w:p>
    <w:p w14:paraId="72C0FBE8"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Data completarii .....................</w:t>
      </w:r>
    </w:p>
    <w:p w14:paraId="708CDD01" w14:textId="77777777" w:rsidR="0099015F" w:rsidRPr="003936AB" w:rsidRDefault="0099015F" w:rsidP="0099015F">
      <w:pPr>
        <w:spacing w:after="0"/>
        <w:rPr>
          <w:rFonts w:ascii="Times New Roman" w:hAnsi="Times New Roman"/>
          <w:lang w:val="ro-RO"/>
        </w:rPr>
      </w:pPr>
    </w:p>
    <w:p w14:paraId="67075497"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Cu stima,</w:t>
      </w:r>
    </w:p>
    <w:p w14:paraId="1F450DFB" w14:textId="77777777" w:rsidR="0099015F" w:rsidRPr="003936AB" w:rsidRDefault="0099015F" w:rsidP="0099015F">
      <w:pPr>
        <w:spacing w:after="0"/>
        <w:rPr>
          <w:rFonts w:ascii="Times New Roman" w:hAnsi="Times New Roman"/>
          <w:lang w:val="ro-RO"/>
        </w:rPr>
      </w:pPr>
    </w:p>
    <w:p w14:paraId="373629F4"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Ofertant,</w:t>
      </w:r>
    </w:p>
    <w:p w14:paraId="33F45254"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w:t>
      </w:r>
    </w:p>
    <w:p w14:paraId="3F072E71"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(semnatura autorizata si stampila)</w:t>
      </w:r>
    </w:p>
    <w:p w14:paraId="118D7B4C" w14:textId="77777777" w:rsidR="0099015F" w:rsidRPr="003936AB" w:rsidRDefault="0099015F" w:rsidP="0099015F">
      <w:pPr>
        <w:spacing w:after="0"/>
        <w:rPr>
          <w:rFonts w:ascii="Times New Roman" w:hAnsi="Times New Roman"/>
          <w:lang w:val="ro-RO"/>
        </w:rPr>
      </w:pPr>
    </w:p>
    <w:p w14:paraId="7BBFC8B4" w14:textId="77777777" w:rsidR="0099015F" w:rsidRPr="003936AB" w:rsidRDefault="0099015F" w:rsidP="0099015F">
      <w:pPr>
        <w:spacing w:after="0"/>
        <w:rPr>
          <w:rFonts w:ascii="Times New Roman" w:hAnsi="Times New Roman"/>
          <w:lang w:val="ro-RO"/>
        </w:rPr>
      </w:pPr>
    </w:p>
    <w:p w14:paraId="0783A724" w14:textId="77777777" w:rsidR="0099015F" w:rsidRPr="003936AB" w:rsidRDefault="0099015F" w:rsidP="0099015F">
      <w:pPr>
        <w:spacing w:after="0"/>
        <w:rPr>
          <w:rFonts w:ascii="Times New Roman" w:hAnsi="Times New Roman"/>
          <w:lang w:val="ro-RO"/>
        </w:rPr>
      </w:pPr>
    </w:p>
    <w:p w14:paraId="60AFCC65" w14:textId="77777777" w:rsidR="0099015F" w:rsidRPr="003936AB" w:rsidRDefault="0099015F" w:rsidP="0099015F">
      <w:pPr>
        <w:spacing w:after="0"/>
        <w:rPr>
          <w:rFonts w:ascii="Times New Roman" w:hAnsi="Times New Roman"/>
          <w:lang w:val="ro-RO"/>
        </w:rPr>
      </w:pPr>
    </w:p>
    <w:p w14:paraId="534120FF" w14:textId="77777777" w:rsidR="0099015F" w:rsidRPr="003936AB" w:rsidRDefault="0099015F" w:rsidP="0099015F">
      <w:pPr>
        <w:spacing w:after="0"/>
        <w:rPr>
          <w:rFonts w:ascii="Times New Roman" w:hAnsi="Times New Roman"/>
          <w:lang w:val="ro-RO"/>
        </w:rPr>
      </w:pPr>
    </w:p>
    <w:p w14:paraId="049BBC78" w14:textId="77777777" w:rsidR="0099015F" w:rsidRPr="003936AB" w:rsidRDefault="0099015F" w:rsidP="0099015F">
      <w:pPr>
        <w:spacing w:after="0"/>
        <w:rPr>
          <w:rFonts w:ascii="Times New Roman" w:hAnsi="Times New Roman"/>
          <w:lang w:val="ro-RO"/>
        </w:rPr>
      </w:pPr>
    </w:p>
    <w:p w14:paraId="6599F54C" w14:textId="77777777" w:rsidR="0099015F" w:rsidRPr="003936AB" w:rsidRDefault="0099015F" w:rsidP="0099015F">
      <w:pPr>
        <w:spacing w:after="0"/>
        <w:rPr>
          <w:rFonts w:ascii="Times New Roman" w:hAnsi="Times New Roman"/>
          <w:lang w:val="ro-RO"/>
        </w:rPr>
      </w:pPr>
    </w:p>
    <w:p w14:paraId="5E645D2B" w14:textId="77777777" w:rsidR="0099015F" w:rsidRPr="003936AB" w:rsidRDefault="0099015F" w:rsidP="0099015F">
      <w:pPr>
        <w:spacing w:after="0"/>
        <w:rPr>
          <w:rFonts w:ascii="Times New Roman" w:hAnsi="Times New Roman"/>
          <w:lang w:val="ro-RO"/>
        </w:rPr>
      </w:pPr>
    </w:p>
    <w:p w14:paraId="4B571E6D" w14:textId="77777777" w:rsidR="0099015F" w:rsidRPr="003936AB" w:rsidRDefault="0099015F" w:rsidP="0099015F">
      <w:pPr>
        <w:spacing w:after="0"/>
        <w:rPr>
          <w:rFonts w:ascii="Times New Roman" w:hAnsi="Times New Roman"/>
          <w:lang w:val="ro-RO"/>
        </w:rPr>
      </w:pPr>
    </w:p>
    <w:p w14:paraId="68371356" w14:textId="77777777" w:rsidR="0099015F" w:rsidRPr="003936AB" w:rsidRDefault="0099015F" w:rsidP="0099015F">
      <w:pPr>
        <w:spacing w:after="0"/>
        <w:rPr>
          <w:rFonts w:ascii="Times New Roman" w:hAnsi="Times New Roman"/>
          <w:lang w:val="ro-RO"/>
        </w:rPr>
      </w:pPr>
    </w:p>
    <w:p w14:paraId="23EDBEFC" w14:textId="77777777" w:rsidR="0099015F" w:rsidRPr="003936AB" w:rsidRDefault="0099015F" w:rsidP="0099015F">
      <w:pPr>
        <w:spacing w:after="0"/>
        <w:rPr>
          <w:rFonts w:ascii="Times New Roman" w:hAnsi="Times New Roman"/>
          <w:lang w:val="ro-RO"/>
        </w:rPr>
      </w:pPr>
    </w:p>
    <w:p w14:paraId="72C47CDF" w14:textId="77777777" w:rsidR="0099015F" w:rsidRPr="003936AB" w:rsidRDefault="0099015F" w:rsidP="0099015F">
      <w:pPr>
        <w:spacing w:after="0"/>
        <w:rPr>
          <w:rFonts w:ascii="Times New Roman" w:hAnsi="Times New Roman"/>
          <w:lang w:val="ro-RO"/>
        </w:rPr>
      </w:pPr>
    </w:p>
    <w:p w14:paraId="76F7611B" w14:textId="77777777" w:rsidR="0099015F" w:rsidRPr="003936AB" w:rsidRDefault="0099015F" w:rsidP="0099015F">
      <w:pPr>
        <w:spacing w:after="0"/>
        <w:rPr>
          <w:rFonts w:ascii="Times New Roman" w:hAnsi="Times New Roman"/>
          <w:lang w:val="ro-RO"/>
        </w:rPr>
      </w:pPr>
    </w:p>
    <w:p w14:paraId="0B5550CF" w14:textId="77777777" w:rsidR="0099015F" w:rsidRPr="003936AB" w:rsidRDefault="0099015F" w:rsidP="0099015F">
      <w:pPr>
        <w:spacing w:after="0"/>
        <w:rPr>
          <w:rFonts w:ascii="Times New Roman" w:hAnsi="Times New Roman"/>
          <w:lang w:val="ro-RO"/>
        </w:rPr>
      </w:pPr>
    </w:p>
    <w:p w14:paraId="6309BC63" w14:textId="77777777" w:rsidR="0099015F" w:rsidRDefault="0099015F" w:rsidP="0099015F">
      <w:pPr>
        <w:rPr>
          <w:rFonts w:ascii="Times New Roman" w:hAnsi="Times New Roman"/>
          <w:lang w:val="ro-RO"/>
        </w:rPr>
      </w:pPr>
    </w:p>
    <w:p w14:paraId="078CFBBC" w14:textId="77777777" w:rsidR="0099015F" w:rsidRDefault="0099015F" w:rsidP="0099015F">
      <w:pPr>
        <w:rPr>
          <w:rFonts w:ascii="Times New Roman" w:hAnsi="Times New Roman"/>
          <w:lang w:val="ro-RO"/>
        </w:rPr>
      </w:pPr>
    </w:p>
    <w:p w14:paraId="7EC846E8" w14:textId="77777777" w:rsidR="0099015F" w:rsidRDefault="0099015F" w:rsidP="0099015F">
      <w:pPr>
        <w:rPr>
          <w:rFonts w:ascii="Times New Roman" w:hAnsi="Times New Roman"/>
          <w:lang w:val="ro-RO"/>
        </w:rPr>
      </w:pPr>
    </w:p>
    <w:p w14:paraId="35A3982B" w14:textId="77777777" w:rsidR="0099015F" w:rsidRDefault="0099015F" w:rsidP="0099015F">
      <w:pPr>
        <w:rPr>
          <w:rFonts w:ascii="Times New Roman" w:hAnsi="Times New Roman"/>
          <w:lang w:val="ro-RO"/>
        </w:rPr>
      </w:pPr>
    </w:p>
    <w:p w14:paraId="19F8C289" w14:textId="77777777" w:rsidR="0099015F" w:rsidRDefault="0099015F" w:rsidP="0099015F">
      <w:pPr>
        <w:rPr>
          <w:rFonts w:ascii="Times New Roman" w:hAnsi="Times New Roman"/>
          <w:lang w:val="ro-RO"/>
        </w:rPr>
      </w:pPr>
    </w:p>
    <w:p w14:paraId="46A1FFA3" w14:textId="77777777" w:rsidR="0099015F" w:rsidRPr="003936AB" w:rsidRDefault="0099015F" w:rsidP="0099015F">
      <w:pPr>
        <w:rPr>
          <w:rFonts w:ascii="Times New Roman" w:hAnsi="Times New Roman"/>
          <w:lang w:val="ro-RO"/>
        </w:rPr>
      </w:pPr>
    </w:p>
    <w:p w14:paraId="4FD8EDBA" w14:textId="77777777" w:rsidR="0099015F" w:rsidRPr="003936AB" w:rsidRDefault="0099015F" w:rsidP="0099015F">
      <w:pPr>
        <w:rPr>
          <w:rFonts w:ascii="Times New Roman" w:hAnsi="Times New Roman"/>
          <w:lang w:val="ro-RO"/>
        </w:rPr>
      </w:pPr>
      <w:r w:rsidRPr="003936AB">
        <w:rPr>
          <w:rFonts w:ascii="Times New Roman" w:hAnsi="Times New Roman"/>
          <w:lang w:val="ro-RO"/>
        </w:rPr>
        <w:t>Ofertant</w:t>
      </w:r>
    </w:p>
    <w:p w14:paraId="5024C66C" w14:textId="77777777" w:rsidR="0099015F" w:rsidRPr="003936AB" w:rsidRDefault="0099015F" w:rsidP="0099015F">
      <w:pPr>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b/>
          <w:lang w:val="ro-RO"/>
        </w:rPr>
        <w:t xml:space="preserve"> Formular</w:t>
      </w:r>
    </w:p>
    <w:p w14:paraId="2DDCEC83" w14:textId="77777777" w:rsidR="0099015F" w:rsidRPr="003936AB" w:rsidRDefault="0099015F" w:rsidP="0099015F">
      <w:pPr>
        <w:rPr>
          <w:rFonts w:ascii="Times New Roman" w:hAnsi="Times New Roman"/>
          <w:lang w:val="ro-RO"/>
        </w:rPr>
      </w:pPr>
      <w:r w:rsidRPr="003936AB">
        <w:rPr>
          <w:rFonts w:ascii="Times New Roman" w:hAnsi="Times New Roman"/>
          <w:lang w:val="ro-RO"/>
        </w:rPr>
        <w:t>(denumirea)</w:t>
      </w:r>
    </w:p>
    <w:p w14:paraId="0F6A17D0" w14:textId="77777777" w:rsidR="0099015F" w:rsidRPr="003936AB" w:rsidRDefault="0099015F" w:rsidP="0099015F">
      <w:pPr>
        <w:rPr>
          <w:rFonts w:ascii="Times New Roman" w:hAnsi="Times New Roman"/>
          <w:highlight w:val="green"/>
          <w:lang w:val="ro-RO"/>
        </w:rPr>
      </w:pPr>
    </w:p>
    <w:p w14:paraId="74203F35" w14:textId="77777777" w:rsidR="0099015F" w:rsidRPr="003936AB" w:rsidRDefault="0099015F" w:rsidP="0099015F">
      <w:pPr>
        <w:jc w:val="center"/>
        <w:rPr>
          <w:rFonts w:ascii="Times New Roman" w:hAnsi="Times New Roman"/>
          <w:b/>
          <w:lang w:val="ro-RO"/>
        </w:rPr>
      </w:pPr>
      <w:r w:rsidRPr="003936AB">
        <w:rPr>
          <w:rFonts w:ascii="Times New Roman" w:hAnsi="Times New Roman"/>
          <w:b/>
          <w:lang w:val="ro-RO"/>
        </w:rPr>
        <w:t>D E C L A R A Ţ I E</w:t>
      </w:r>
    </w:p>
    <w:p w14:paraId="1425BA62" w14:textId="77777777" w:rsidR="0099015F" w:rsidRPr="003936AB" w:rsidRDefault="0099015F" w:rsidP="0099015F">
      <w:pPr>
        <w:jc w:val="center"/>
        <w:rPr>
          <w:rFonts w:ascii="Times New Roman" w:hAnsi="Times New Roman"/>
          <w:b/>
          <w:lang w:val="ro-RO"/>
        </w:rPr>
      </w:pPr>
    </w:p>
    <w:p w14:paraId="066C0B43"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lang w:val="ro-RO"/>
        </w:rPr>
        <w:t xml:space="preserve">Subsemnatul, .............. reprezentant împuternicit al ......................... </w:t>
      </w:r>
      <w:r w:rsidRPr="003936AB">
        <w:rPr>
          <w:rFonts w:ascii="Times New Roman" w:hAnsi="Times New Roman"/>
          <w:i/>
          <w:lang w:val="ro-RO"/>
        </w:rPr>
        <w:t>(denumirea operatorului economic</w:t>
      </w:r>
      <w:r w:rsidRPr="003936AB">
        <w:rPr>
          <w:rFonts w:ascii="Times New Roman" w:hAnsi="Times New Roman"/>
          <w:lang w:val="ro-RO"/>
        </w:rPr>
        <w:t xml:space="preserve">) în calitate de candidat/ofertant/ofertant asociat/terţ susţinător al candidatului/ofertantului, declar pe propria răspundere, sub sancţiunea excluderii din achiziţia publică şi sub sancţiunile aplicabile faptei de fals în acte publice, că nu mă aflu în situaţia prevăzută la </w:t>
      </w:r>
      <w:r w:rsidRPr="003936AB">
        <w:rPr>
          <w:rFonts w:ascii="Times New Roman" w:hAnsi="Times New Roman"/>
          <w:b/>
          <w:lang w:val="ro-RO"/>
        </w:rPr>
        <w:t>art. 164</w:t>
      </w:r>
      <w:r w:rsidRPr="003936AB">
        <w:rPr>
          <w:rFonts w:ascii="Times New Roman" w:hAnsi="Times New Roman"/>
          <w:lang w:val="ro-RO"/>
        </w:rPr>
        <w:t xml:space="preserve"> din </w:t>
      </w:r>
      <w:r w:rsidRPr="003936AB">
        <w:rPr>
          <w:rFonts w:ascii="Times New Roman" w:hAnsi="Times New Roman"/>
          <w:b/>
          <w:lang w:val="ro-RO"/>
        </w:rPr>
        <w:t>Legea 98/2016</w:t>
      </w:r>
      <w:r w:rsidRPr="003936AB">
        <w:rPr>
          <w:rFonts w:ascii="Times New Roman" w:hAnsi="Times New Roman"/>
          <w:lang w:val="ro-RO"/>
        </w:rPr>
        <w:t xml:space="preserve">, </w:t>
      </w:r>
      <w:r w:rsidRPr="003936AB">
        <w:rPr>
          <w:rFonts w:ascii="Times New Roman" w:hAnsi="Times New Roman"/>
          <w:b/>
          <w:lang w:val="ro-RO"/>
        </w:rPr>
        <w:t>privind achiziţiile publice</w:t>
      </w:r>
      <w:r w:rsidRPr="003936AB">
        <w:rPr>
          <w:rFonts w:ascii="Times New Roman" w:hAnsi="Times New Roman"/>
          <w:lang w:val="ro-RO"/>
        </w:rPr>
        <w:t>, respectiv</w:t>
      </w:r>
      <w:r w:rsidRPr="003936AB">
        <w:rPr>
          <w:rFonts w:ascii="Times New Roman" w:hAnsi="Times New Roman"/>
          <w:color w:val="000000"/>
          <w:lang w:val="ro-RO"/>
        </w:rPr>
        <w:t xml:space="preserve"> nu am fost condamnat prin hotărâre definitivă a unei instanţe judecătoreşti, pentru comiterea uneia dintre următoarele infracţiuni:</w:t>
      </w:r>
    </w:p>
    <w:p w14:paraId="79F8ABA7"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a)</w:t>
      </w:r>
      <w:r w:rsidRPr="003936AB">
        <w:rPr>
          <w:rFonts w:ascii="Times New Roman" w:hAnsi="Times New Roman"/>
          <w:color w:val="000000"/>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DE2D36"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b)</w:t>
      </w:r>
      <w:r w:rsidRPr="003936AB">
        <w:rPr>
          <w:rFonts w:ascii="Times New Roman" w:hAnsi="Times New Roman"/>
          <w:color w:val="000000"/>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D796117"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c)</w:t>
      </w:r>
      <w:r w:rsidRPr="003936AB">
        <w:rPr>
          <w:rFonts w:ascii="Times New Roman" w:hAnsi="Times New Roman"/>
          <w:color w:val="000000"/>
          <w:lang w:val="ro-RO"/>
        </w:rPr>
        <w:t> infracţiuni împotriva intereselor financiare ale Uniunii Europene, prevăzute de art. 18</w:t>
      </w:r>
      <w:r w:rsidRPr="003936AB">
        <w:rPr>
          <w:rFonts w:ascii="Times New Roman" w:hAnsi="Times New Roman"/>
          <w:color w:val="000000"/>
          <w:vertAlign w:val="superscript"/>
          <w:lang w:val="ro-RO"/>
        </w:rPr>
        <w:t>1</w:t>
      </w:r>
      <w:r w:rsidRPr="003936AB">
        <w:rPr>
          <w:rFonts w:ascii="Times New Roman" w:hAnsi="Times New Roman"/>
          <w:color w:val="000000"/>
          <w:lang w:val="ro-RO"/>
        </w:rPr>
        <w:t> -18</w:t>
      </w:r>
      <w:r w:rsidRPr="003936AB">
        <w:rPr>
          <w:rFonts w:ascii="Times New Roman" w:hAnsi="Times New Roman"/>
          <w:color w:val="000000"/>
          <w:vertAlign w:val="superscript"/>
          <w:lang w:val="ro-RO"/>
        </w:rPr>
        <w:t>5</w:t>
      </w:r>
      <w:r w:rsidRPr="003936AB">
        <w:rPr>
          <w:rFonts w:ascii="Times New Roman" w:hAnsi="Times New Roman"/>
          <w:color w:val="000000"/>
          <w:lang w:val="ro-RO"/>
        </w:rPr>
        <w:t> din Legea nr. 78/2000, cu modificările şi completările ulterioare, sau de dispoziţiile corespunzătoare ale legislaţiei penale a statului în care respectivul operator economic a fost condamnat;</w:t>
      </w:r>
    </w:p>
    <w:p w14:paraId="048E5520"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d)</w:t>
      </w:r>
      <w:r w:rsidRPr="003936AB">
        <w:rPr>
          <w:rFonts w:ascii="Times New Roman" w:hAnsi="Times New Roman"/>
          <w:color w:val="000000"/>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3644EB7"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e)</w:t>
      </w:r>
      <w:r w:rsidRPr="003936AB">
        <w:rPr>
          <w:rFonts w:ascii="Times New Roman" w:hAnsi="Times New Roman"/>
          <w:color w:val="000000"/>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A2CB520"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f)</w:t>
      </w:r>
      <w:r w:rsidRPr="003936AB">
        <w:rPr>
          <w:rFonts w:ascii="Times New Roman" w:hAnsi="Times New Roman"/>
          <w:color w:val="000000"/>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02D3CA8"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b/>
          <w:bCs/>
          <w:color w:val="000000"/>
          <w:lang w:val="ro-RO"/>
        </w:rPr>
        <w:t>   g)</w:t>
      </w:r>
      <w:r w:rsidRPr="003936AB">
        <w:rPr>
          <w:rFonts w:ascii="Times New Roman" w:hAnsi="Times New Roman"/>
          <w:color w:val="000000"/>
          <w:lang w:val="ro-RO"/>
        </w:rPr>
        <w:t> fraudă, în sensul articolului 1 din Convenţia privind protejarea intereselor financiare ale Comunităţilor Europene din 27 noiembrie 1995.</w:t>
      </w:r>
    </w:p>
    <w:p w14:paraId="227CBD11" w14:textId="77777777" w:rsidR="0099015F" w:rsidRPr="003936AB" w:rsidRDefault="0099015F" w:rsidP="0099015F">
      <w:pPr>
        <w:shd w:val="clear" w:color="auto" w:fill="FFFFFF"/>
        <w:ind w:right="10" w:firstLine="1080"/>
        <w:jc w:val="both"/>
        <w:rPr>
          <w:rFonts w:ascii="Times New Roman" w:hAnsi="Times New Roman"/>
          <w:lang w:val="ro-RO"/>
        </w:rPr>
      </w:pPr>
      <w:r w:rsidRPr="003936AB">
        <w:rPr>
          <w:rFonts w:ascii="Times New Roman" w:hAnsi="Times New Roman"/>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F245BAC" w14:textId="77777777" w:rsidR="0099015F" w:rsidRDefault="0099015F" w:rsidP="0099015F">
      <w:pPr>
        <w:shd w:val="clear" w:color="auto" w:fill="FFFFFF"/>
        <w:ind w:right="10" w:firstLine="1077"/>
        <w:jc w:val="both"/>
        <w:rPr>
          <w:rFonts w:ascii="Times New Roman" w:hAnsi="Times New Roman"/>
          <w:lang w:val="ro-RO"/>
        </w:rPr>
      </w:pPr>
    </w:p>
    <w:p w14:paraId="266E0C52" w14:textId="774BB9D0" w:rsidR="0099015F" w:rsidRPr="003936AB" w:rsidRDefault="0099015F" w:rsidP="0099015F">
      <w:pPr>
        <w:shd w:val="clear" w:color="auto" w:fill="FFFFFF"/>
        <w:ind w:right="10" w:firstLine="1077"/>
        <w:jc w:val="both"/>
        <w:rPr>
          <w:rFonts w:ascii="Times New Roman" w:hAnsi="Times New Roman"/>
          <w:lang w:val="ro-RO"/>
        </w:rPr>
      </w:pPr>
      <w:r w:rsidRPr="003936AB">
        <w:rPr>
          <w:rFonts w:ascii="Times New Roman" w:hAnsi="Times New Roman"/>
          <w:lang w:val="ro-RO"/>
        </w:rPr>
        <w:t>Înţeleg ca în cazul în care această declaraţie nu este conformă cu realitatea sunt pasibil de încălcarea prevederilor legislaţiei penale privind falsul în declaraţii.</w:t>
      </w:r>
    </w:p>
    <w:p w14:paraId="66DB62C7" w14:textId="77777777" w:rsidR="0099015F" w:rsidRPr="003936AB" w:rsidRDefault="0099015F" w:rsidP="0099015F">
      <w:pPr>
        <w:shd w:val="clear" w:color="auto" w:fill="FFFFFF"/>
        <w:ind w:firstLine="1077"/>
        <w:rPr>
          <w:rFonts w:ascii="Times New Roman" w:hAnsi="Times New Roman"/>
          <w:spacing w:val="-1"/>
          <w:lang w:val="ro-RO"/>
        </w:rPr>
      </w:pPr>
    </w:p>
    <w:p w14:paraId="096966F4" w14:textId="77777777" w:rsidR="0099015F" w:rsidRPr="003936AB" w:rsidRDefault="0099015F" w:rsidP="0099015F">
      <w:pPr>
        <w:shd w:val="clear" w:color="auto" w:fill="FFFFFF"/>
        <w:ind w:left="720" w:firstLine="357"/>
        <w:rPr>
          <w:rFonts w:ascii="Times New Roman" w:hAnsi="Times New Roman"/>
          <w:spacing w:val="-1"/>
          <w:lang w:val="ro-RO"/>
        </w:rPr>
      </w:pPr>
      <w:r w:rsidRPr="003936AB">
        <w:rPr>
          <w:rFonts w:ascii="Times New Roman" w:hAnsi="Times New Roman"/>
          <w:spacing w:val="-1"/>
          <w:lang w:val="ro-RO"/>
        </w:rPr>
        <w:t>Data completării ………………….</w:t>
      </w:r>
    </w:p>
    <w:p w14:paraId="2B9F5F61" w14:textId="77777777" w:rsidR="0099015F" w:rsidRPr="003936AB" w:rsidRDefault="0099015F" w:rsidP="0099015F">
      <w:pPr>
        <w:shd w:val="clear" w:color="auto" w:fill="FFFFFF"/>
        <w:ind w:left="720" w:firstLine="357"/>
        <w:rPr>
          <w:rFonts w:ascii="Times New Roman" w:hAnsi="Times New Roman"/>
          <w:spacing w:val="-1"/>
          <w:lang w:val="ro-RO"/>
        </w:rPr>
      </w:pPr>
    </w:p>
    <w:p w14:paraId="1C1AE3AF"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spacing w:val="-1"/>
          <w:lang w:val="ro-RO"/>
        </w:rPr>
        <w:t xml:space="preserve">                                         Ofertant,.................................</w:t>
      </w:r>
      <w:r w:rsidRPr="003936AB">
        <w:rPr>
          <w:rFonts w:ascii="Times New Roman" w:hAnsi="Times New Roman"/>
          <w:i/>
          <w:spacing w:val="-1"/>
          <w:lang w:val="ro-RO"/>
        </w:rPr>
        <w:t xml:space="preserve"> </w:t>
      </w:r>
    </w:p>
    <w:p w14:paraId="4E9D6313"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i/>
          <w:spacing w:val="-1"/>
          <w:lang w:val="ro-RO"/>
        </w:rPr>
        <w:t xml:space="preserve">                                        (semnătură autorizată)</w:t>
      </w:r>
    </w:p>
    <w:p w14:paraId="06EEBA14" w14:textId="77777777" w:rsidR="0099015F" w:rsidRPr="003936AB" w:rsidRDefault="0099015F" w:rsidP="0099015F">
      <w:pPr>
        <w:shd w:val="clear" w:color="auto" w:fill="FFFFFF"/>
        <w:ind w:left="720" w:firstLine="357"/>
        <w:rPr>
          <w:rFonts w:ascii="Times New Roman" w:hAnsi="Times New Roman"/>
          <w:i/>
          <w:spacing w:val="-1"/>
          <w:lang w:val="ro-RO"/>
        </w:rPr>
      </w:pPr>
    </w:p>
    <w:p w14:paraId="0F655381" w14:textId="77777777" w:rsidR="0099015F" w:rsidRPr="003936AB" w:rsidRDefault="0099015F" w:rsidP="0099015F">
      <w:pPr>
        <w:spacing w:line="360" w:lineRule="auto"/>
        <w:rPr>
          <w:rFonts w:ascii="Times New Roman" w:hAnsi="Times New Roman"/>
          <w:lang w:val="ro-RO"/>
        </w:rPr>
      </w:pPr>
      <w:r w:rsidRPr="003936AB">
        <w:rPr>
          <w:rStyle w:val="yiv679653513labeldatatext"/>
          <w:rFonts w:ascii="Times New Roman" w:hAnsi="Times New Roman"/>
          <w:lang w:val="ro-RO"/>
        </w:rPr>
        <w:t>Nota: se solicita atat ofertantului asociat, subcontractantului cat si tertului sustinator</w:t>
      </w:r>
      <w:r w:rsidRPr="003936AB">
        <w:rPr>
          <w:rFonts w:ascii="Times New Roman" w:hAnsi="Times New Roman"/>
          <w:lang w:val="ro-RO"/>
        </w:rPr>
        <w:t xml:space="preserve"> </w:t>
      </w:r>
    </w:p>
    <w:p w14:paraId="3D414538" w14:textId="77777777" w:rsidR="0099015F" w:rsidRPr="003936AB" w:rsidRDefault="0099015F" w:rsidP="0099015F">
      <w:pPr>
        <w:rPr>
          <w:rFonts w:ascii="Times New Roman" w:hAnsi="Times New Roman"/>
          <w:lang w:val="ro-RO"/>
        </w:rPr>
      </w:pPr>
    </w:p>
    <w:p w14:paraId="0C094885" w14:textId="77777777" w:rsidR="0099015F" w:rsidRPr="003936AB" w:rsidRDefault="0099015F" w:rsidP="0099015F">
      <w:pPr>
        <w:rPr>
          <w:rFonts w:ascii="Times New Roman" w:hAnsi="Times New Roman"/>
          <w:lang w:val="ro-RO"/>
        </w:rPr>
      </w:pPr>
    </w:p>
    <w:p w14:paraId="5B2FBB41" w14:textId="77777777" w:rsidR="0099015F" w:rsidRPr="003936AB" w:rsidRDefault="0099015F" w:rsidP="0099015F">
      <w:pPr>
        <w:rPr>
          <w:rFonts w:ascii="Times New Roman" w:hAnsi="Times New Roman"/>
          <w:lang w:val="ro-RO"/>
        </w:rPr>
      </w:pPr>
    </w:p>
    <w:p w14:paraId="512F9B82" w14:textId="77777777" w:rsidR="0099015F" w:rsidRPr="003936AB" w:rsidRDefault="0099015F" w:rsidP="0099015F">
      <w:pPr>
        <w:rPr>
          <w:rFonts w:ascii="Times New Roman" w:hAnsi="Times New Roman"/>
          <w:lang w:val="ro-RO"/>
        </w:rPr>
      </w:pPr>
    </w:p>
    <w:p w14:paraId="2A6D9D79" w14:textId="77777777" w:rsidR="0099015F" w:rsidRPr="003936AB" w:rsidRDefault="0099015F" w:rsidP="0099015F">
      <w:pPr>
        <w:rPr>
          <w:rFonts w:ascii="Times New Roman" w:hAnsi="Times New Roman"/>
          <w:lang w:val="ro-RO"/>
        </w:rPr>
      </w:pPr>
    </w:p>
    <w:p w14:paraId="4A3EFD3A" w14:textId="77777777" w:rsidR="0099015F" w:rsidRPr="003936AB" w:rsidRDefault="0099015F" w:rsidP="0099015F">
      <w:pPr>
        <w:rPr>
          <w:rFonts w:ascii="Times New Roman" w:hAnsi="Times New Roman"/>
          <w:lang w:val="ro-RO"/>
        </w:rPr>
      </w:pPr>
    </w:p>
    <w:p w14:paraId="6D8584D7" w14:textId="77777777" w:rsidR="0099015F" w:rsidRPr="003936AB" w:rsidRDefault="0099015F" w:rsidP="0099015F">
      <w:pPr>
        <w:rPr>
          <w:rFonts w:ascii="Times New Roman" w:hAnsi="Times New Roman"/>
          <w:lang w:val="ro-RO"/>
        </w:rPr>
      </w:pPr>
    </w:p>
    <w:p w14:paraId="36462617" w14:textId="77777777" w:rsidR="0099015F" w:rsidRPr="003936AB" w:rsidRDefault="0099015F" w:rsidP="0099015F">
      <w:pPr>
        <w:rPr>
          <w:rFonts w:ascii="Times New Roman" w:hAnsi="Times New Roman"/>
          <w:lang w:val="ro-RO"/>
        </w:rPr>
      </w:pPr>
    </w:p>
    <w:p w14:paraId="3C300F1B" w14:textId="77777777" w:rsidR="0099015F" w:rsidRPr="003936AB" w:rsidRDefault="0099015F" w:rsidP="0099015F">
      <w:pPr>
        <w:rPr>
          <w:rFonts w:ascii="Times New Roman" w:hAnsi="Times New Roman"/>
          <w:lang w:val="ro-RO"/>
        </w:rPr>
      </w:pPr>
    </w:p>
    <w:p w14:paraId="1AC054FB" w14:textId="77777777" w:rsidR="0099015F" w:rsidRPr="003936AB" w:rsidRDefault="0099015F" w:rsidP="0099015F">
      <w:pPr>
        <w:rPr>
          <w:rFonts w:ascii="Times New Roman" w:hAnsi="Times New Roman"/>
          <w:lang w:val="ro-RO"/>
        </w:rPr>
      </w:pPr>
    </w:p>
    <w:p w14:paraId="5F88D050" w14:textId="77777777" w:rsidR="0099015F" w:rsidRPr="003936AB" w:rsidRDefault="0099015F" w:rsidP="0099015F">
      <w:pPr>
        <w:rPr>
          <w:rFonts w:ascii="Times New Roman" w:hAnsi="Times New Roman"/>
          <w:lang w:val="ro-RO"/>
        </w:rPr>
      </w:pPr>
    </w:p>
    <w:p w14:paraId="1EAC7092" w14:textId="77777777" w:rsidR="0099015F" w:rsidRDefault="0099015F" w:rsidP="0099015F">
      <w:pPr>
        <w:rPr>
          <w:rFonts w:ascii="Times New Roman" w:hAnsi="Times New Roman"/>
          <w:lang w:val="ro-RO"/>
        </w:rPr>
      </w:pPr>
    </w:p>
    <w:p w14:paraId="0CCD9FF4" w14:textId="77777777" w:rsidR="002F5635" w:rsidRDefault="002F5635" w:rsidP="0099015F">
      <w:pPr>
        <w:rPr>
          <w:rFonts w:ascii="Times New Roman" w:hAnsi="Times New Roman"/>
          <w:lang w:val="ro-RO"/>
        </w:rPr>
      </w:pPr>
    </w:p>
    <w:p w14:paraId="487F4019" w14:textId="77777777" w:rsidR="002F5635" w:rsidRDefault="002F5635" w:rsidP="0099015F">
      <w:pPr>
        <w:rPr>
          <w:rFonts w:ascii="Times New Roman" w:hAnsi="Times New Roman"/>
          <w:lang w:val="ro-RO"/>
        </w:rPr>
      </w:pPr>
    </w:p>
    <w:p w14:paraId="037DD818" w14:textId="77777777" w:rsidR="002F5635" w:rsidRDefault="002F5635" w:rsidP="0099015F">
      <w:pPr>
        <w:rPr>
          <w:rFonts w:ascii="Times New Roman" w:hAnsi="Times New Roman"/>
          <w:lang w:val="ro-RO"/>
        </w:rPr>
      </w:pPr>
    </w:p>
    <w:p w14:paraId="28AB6E0E" w14:textId="77777777" w:rsidR="002F5635" w:rsidRDefault="002F5635" w:rsidP="0099015F">
      <w:pPr>
        <w:rPr>
          <w:rFonts w:ascii="Times New Roman" w:hAnsi="Times New Roman"/>
          <w:lang w:val="ro-RO"/>
        </w:rPr>
      </w:pPr>
    </w:p>
    <w:p w14:paraId="3554608F" w14:textId="77777777" w:rsidR="002F5635" w:rsidRDefault="002F5635" w:rsidP="0099015F">
      <w:pPr>
        <w:rPr>
          <w:rFonts w:ascii="Times New Roman" w:hAnsi="Times New Roman"/>
          <w:lang w:val="ro-RO"/>
        </w:rPr>
      </w:pPr>
    </w:p>
    <w:p w14:paraId="569EA9AF" w14:textId="77777777" w:rsidR="002F5635" w:rsidRPr="003936AB" w:rsidRDefault="002F5635" w:rsidP="0099015F">
      <w:pPr>
        <w:rPr>
          <w:rFonts w:ascii="Times New Roman" w:hAnsi="Times New Roman"/>
          <w:lang w:val="ro-RO"/>
        </w:rPr>
      </w:pPr>
    </w:p>
    <w:p w14:paraId="58674CE8" w14:textId="77777777" w:rsidR="0099015F" w:rsidRPr="003936AB" w:rsidRDefault="0099015F" w:rsidP="0099015F">
      <w:pPr>
        <w:rPr>
          <w:rFonts w:ascii="Times New Roman" w:hAnsi="Times New Roman"/>
          <w:lang w:val="ro-RO"/>
        </w:rPr>
      </w:pPr>
    </w:p>
    <w:p w14:paraId="631CCC1D" w14:textId="77777777" w:rsidR="0099015F" w:rsidRPr="003936AB" w:rsidRDefault="0099015F" w:rsidP="0099015F">
      <w:pPr>
        <w:rPr>
          <w:rFonts w:ascii="Times New Roman" w:hAnsi="Times New Roman"/>
          <w:lang w:val="ro-RO"/>
        </w:rPr>
      </w:pPr>
      <w:r w:rsidRPr="003936AB">
        <w:rPr>
          <w:rFonts w:ascii="Times New Roman" w:hAnsi="Times New Roman"/>
          <w:lang w:val="ro-RO"/>
        </w:rPr>
        <w:lastRenderedPageBreak/>
        <w:t>Ofertant</w:t>
      </w:r>
    </w:p>
    <w:p w14:paraId="62CF6CDE" w14:textId="77777777" w:rsidR="0099015F" w:rsidRPr="003936AB" w:rsidRDefault="0099015F" w:rsidP="0099015F">
      <w:pPr>
        <w:rPr>
          <w:rFonts w:ascii="Times New Roman" w:hAnsi="Times New Roman"/>
          <w:b/>
          <w:lang w:val="ro-RO"/>
        </w:rPr>
      </w:pPr>
      <w:r w:rsidRPr="003936AB">
        <w:rPr>
          <w:rFonts w:ascii="Times New Roman" w:hAnsi="Times New Roman"/>
          <w:lang w:val="ro-RO"/>
        </w:rPr>
        <w:t xml:space="preserve">..........................                                                                                                                          </w:t>
      </w:r>
      <w:r w:rsidRPr="003936AB">
        <w:rPr>
          <w:rFonts w:ascii="Times New Roman" w:hAnsi="Times New Roman"/>
          <w:b/>
          <w:lang w:val="ro-RO"/>
        </w:rPr>
        <w:t xml:space="preserve">Formular </w:t>
      </w:r>
    </w:p>
    <w:p w14:paraId="4A9075E9" w14:textId="77777777" w:rsidR="0099015F" w:rsidRPr="003936AB" w:rsidRDefault="0099015F" w:rsidP="0099015F">
      <w:pPr>
        <w:rPr>
          <w:rFonts w:ascii="Times New Roman" w:hAnsi="Times New Roman"/>
          <w:lang w:val="ro-RO"/>
        </w:rPr>
      </w:pPr>
      <w:r w:rsidRPr="003936AB">
        <w:rPr>
          <w:rFonts w:ascii="Times New Roman" w:hAnsi="Times New Roman"/>
          <w:lang w:val="ro-RO"/>
        </w:rPr>
        <w:t>(denumirea)</w:t>
      </w:r>
    </w:p>
    <w:p w14:paraId="23084FC0" w14:textId="77777777" w:rsidR="0099015F" w:rsidRPr="003936AB" w:rsidRDefault="0099015F" w:rsidP="0099015F">
      <w:pPr>
        <w:rPr>
          <w:rFonts w:ascii="Times New Roman" w:hAnsi="Times New Roman"/>
          <w:highlight w:val="green"/>
          <w:u w:val="single"/>
          <w:lang w:val="ro-RO"/>
        </w:rPr>
      </w:pPr>
    </w:p>
    <w:p w14:paraId="10E84601" w14:textId="77777777" w:rsidR="0099015F" w:rsidRPr="003936AB" w:rsidRDefault="0099015F" w:rsidP="0099015F">
      <w:pPr>
        <w:jc w:val="center"/>
        <w:rPr>
          <w:rFonts w:ascii="Times New Roman" w:hAnsi="Times New Roman"/>
          <w:b/>
          <w:u w:val="single"/>
          <w:lang w:val="ro-RO"/>
        </w:rPr>
      </w:pPr>
      <w:r w:rsidRPr="003936AB">
        <w:rPr>
          <w:rFonts w:ascii="Times New Roman" w:hAnsi="Times New Roman"/>
          <w:b/>
          <w:u w:val="single"/>
          <w:lang w:val="ro-RO"/>
        </w:rPr>
        <w:t>D E C L A R A Ţ I E</w:t>
      </w:r>
    </w:p>
    <w:p w14:paraId="39D25241" w14:textId="77777777" w:rsidR="0099015F" w:rsidRPr="003936AB" w:rsidRDefault="0099015F" w:rsidP="0099015F">
      <w:pPr>
        <w:jc w:val="center"/>
        <w:rPr>
          <w:rFonts w:ascii="Times New Roman" w:hAnsi="Times New Roman"/>
          <w:b/>
          <w:lang w:val="ro-RO"/>
        </w:rPr>
      </w:pPr>
    </w:p>
    <w:p w14:paraId="54AA62CD" w14:textId="77777777" w:rsidR="0099015F" w:rsidRPr="003936AB" w:rsidRDefault="0099015F" w:rsidP="0099015F">
      <w:pPr>
        <w:jc w:val="both"/>
        <w:rPr>
          <w:rFonts w:ascii="Times New Roman" w:hAnsi="Times New Roman"/>
          <w:color w:val="000000"/>
          <w:lang w:val="ro-RO"/>
        </w:rPr>
      </w:pPr>
      <w:r w:rsidRPr="003936AB">
        <w:rPr>
          <w:rFonts w:ascii="Times New Roman" w:hAnsi="Times New Roman"/>
          <w:lang w:val="ro-RO"/>
        </w:rPr>
        <w:t xml:space="preserve">   Subsemnatul, .............. reprezentant împuternicit al ......................... </w:t>
      </w:r>
      <w:r w:rsidRPr="003936AB">
        <w:rPr>
          <w:rFonts w:ascii="Times New Roman" w:hAnsi="Times New Roman"/>
          <w:i/>
          <w:lang w:val="ro-RO"/>
        </w:rPr>
        <w:t>(denumirea operatorului economic</w:t>
      </w:r>
      <w:r w:rsidRPr="003936AB">
        <w:rPr>
          <w:rFonts w:ascii="Times New Roman" w:hAnsi="Times New Roman"/>
          <w:lang w:val="ro-RO"/>
        </w:rPr>
        <w:t xml:space="preserve">) în calitate de candidat/ofertant/ofertant asociat/terţ susţinător al candidatului/ofertantului, declar pe propria răspundere, sub sancţiunea excluderii din achiziţia publică şi sub sancţiunile aplicabile faptei de fals în acte publice, că nu mă aflu în situaţia prevăzută la </w:t>
      </w:r>
      <w:r w:rsidRPr="003936AB">
        <w:rPr>
          <w:rFonts w:ascii="Times New Roman" w:hAnsi="Times New Roman"/>
          <w:b/>
          <w:lang w:val="ro-RO"/>
        </w:rPr>
        <w:t>art.165</w:t>
      </w:r>
      <w:r w:rsidRPr="003936AB">
        <w:rPr>
          <w:rFonts w:ascii="Times New Roman" w:hAnsi="Times New Roman"/>
          <w:lang w:val="ro-RO"/>
        </w:rPr>
        <w:t xml:space="preserve"> din </w:t>
      </w:r>
      <w:r w:rsidRPr="003936AB">
        <w:rPr>
          <w:rFonts w:ascii="Times New Roman" w:hAnsi="Times New Roman"/>
          <w:b/>
          <w:lang w:val="ro-RO"/>
        </w:rPr>
        <w:t xml:space="preserve">Legea nr.98/2016 </w:t>
      </w:r>
      <w:r w:rsidRPr="003936AB">
        <w:rPr>
          <w:rFonts w:ascii="Times New Roman" w:hAnsi="Times New Roman"/>
          <w:lang w:val="ro-RO"/>
        </w:rPr>
        <w:t>privind achizițiile publice, respectiv:</w:t>
      </w:r>
      <w:r w:rsidRPr="003936AB">
        <w:rPr>
          <w:rFonts w:ascii="Times New Roman" w:hAnsi="Times New Roman"/>
          <w:color w:val="000000"/>
          <w:lang w:val="ro-RO"/>
        </w:rPr>
        <w:t xml:space="preserve"> </w:t>
      </w:r>
    </w:p>
    <w:p w14:paraId="279D2E7D" w14:textId="77777777" w:rsidR="0099015F" w:rsidRPr="003936AB" w:rsidRDefault="0099015F" w:rsidP="0099015F">
      <w:pPr>
        <w:pStyle w:val="ListParagraph"/>
        <w:numPr>
          <w:ilvl w:val="0"/>
          <w:numId w:val="2"/>
        </w:numPr>
        <w:spacing w:after="0"/>
        <w:jc w:val="both"/>
        <w:rPr>
          <w:rFonts w:ascii="Times New Roman" w:hAnsi="Times New Roman"/>
          <w:color w:val="000000"/>
          <w:lang w:val="ro-RO"/>
        </w:rPr>
      </w:pPr>
      <w:r w:rsidRPr="003936AB">
        <w:rPr>
          <w:rFonts w:ascii="Times New Roman" w:hAnsi="Times New Roman"/>
          <w:lang w:val="ro-RO"/>
        </w:rPr>
        <w:t>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14:paraId="540D26FC" w14:textId="77777777" w:rsidR="0099015F" w:rsidRPr="003936AB" w:rsidRDefault="0099015F" w:rsidP="0099015F">
      <w:pPr>
        <w:shd w:val="clear" w:color="auto" w:fill="FFFFFF"/>
        <w:ind w:right="10"/>
        <w:jc w:val="both"/>
        <w:rPr>
          <w:rFonts w:ascii="Times New Roman" w:hAnsi="Times New Roman"/>
          <w:lang w:val="ro-RO"/>
        </w:rPr>
      </w:pPr>
      <w:r w:rsidRPr="003936AB">
        <w:rPr>
          <w:rFonts w:ascii="Times New Roman" w:hAnsi="Times New Roman"/>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79D6685" w14:textId="77777777" w:rsidR="0099015F" w:rsidRPr="003936AB" w:rsidRDefault="0099015F" w:rsidP="0099015F">
      <w:pPr>
        <w:shd w:val="clear" w:color="auto" w:fill="FFFFFF"/>
        <w:ind w:right="10"/>
        <w:jc w:val="both"/>
        <w:rPr>
          <w:rFonts w:ascii="Times New Roman" w:hAnsi="Times New Roman"/>
          <w:lang w:val="ro-RO"/>
        </w:rPr>
      </w:pPr>
      <w:r w:rsidRPr="003936AB">
        <w:rPr>
          <w:rFonts w:ascii="Times New Roman" w:hAnsi="Times New Roman"/>
          <w:lang w:val="ro-RO"/>
        </w:rPr>
        <w:t>Subsemnatul autorizez prin prezenta orice institutie, societate comerciala, banca, alte personae juridice sa furnizeze informatii reprezentantilor autorizati ai autoritatii contractante, cu privire la orice aspect tehnic si financiar in legatura cu activitatea noastra.</w:t>
      </w:r>
    </w:p>
    <w:p w14:paraId="0C72AF0C" w14:textId="77777777" w:rsidR="0099015F" w:rsidRPr="003936AB" w:rsidRDefault="0099015F" w:rsidP="0099015F">
      <w:pPr>
        <w:shd w:val="clear" w:color="auto" w:fill="FFFFFF"/>
        <w:ind w:right="10"/>
        <w:jc w:val="both"/>
        <w:rPr>
          <w:rFonts w:ascii="Times New Roman" w:hAnsi="Times New Roman"/>
          <w:lang w:val="ro-RO"/>
        </w:rPr>
      </w:pPr>
      <w:r w:rsidRPr="003936AB">
        <w:rPr>
          <w:rFonts w:ascii="Times New Roman" w:hAnsi="Times New Roman"/>
          <w:lang w:val="ro-RO"/>
        </w:rPr>
        <w:t xml:space="preserve">    Înţeleg ca în cazul în care această declaraţie nu este conformă cu realitatea sunt pasibil de încălcarea prevederilor legislaţiei penale privind falsul în declaraţii.</w:t>
      </w:r>
    </w:p>
    <w:p w14:paraId="26B211B7" w14:textId="77777777" w:rsidR="0099015F" w:rsidRPr="003936AB" w:rsidRDefault="0099015F" w:rsidP="0099015F">
      <w:pPr>
        <w:shd w:val="clear" w:color="auto" w:fill="FFFFFF"/>
        <w:ind w:left="720" w:firstLine="357"/>
        <w:rPr>
          <w:rFonts w:ascii="Times New Roman" w:hAnsi="Times New Roman"/>
          <w:spacing w:val="-1"/>
          <w:lang w:val="ro-RO"/>
        </w:rPr>
      </w:pPr>
      <w:r w:rsidRPr="003936AB">
        <w:rPr>
          <w:rFonts w:ascii="Times New Roman" w:hAnsi="Times New Roman"/>
          <w:spacing w:val="-1"/>
          <w:lang w:val="ro-RO"/>
        </w:rPr>
        <w:t>Data completării ………………………………….</w:t>
      </w:r>
    </w:p>
    <w:p w14:paraId="185E4F5B"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spacing w:val="-1"/>
          <w:lang w:val="ro-RO"/>
        </w:rPr>
        <w:t xml:space="preserve">                                                                                                Ofertant,.................................</w:t>
      </w:r>
      <w:r w:rsidRPr="003936AB">
        <w:rPr>
          <w:rFonts w:ascii="Times New Roman" w:hAnsi="Times New Roman"/>
          <w:i/>
          <w:spacing w:val="-1"/>
          <w:lang w:val="ro-RO"/>
        </w:rPr>
        <w:t xml:space="preserve"> </w:t>
      </w:r>
    </w:p>
    <w:p w14:paraId="75172089"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i/>
          <w:spacing w:val="-1"/>
          <w:lang w:val="ro-RO"/>
        </w:rPr>
        <w:t xml:space="preserve">                                                                                                  (semnătură autorizată)</w:t>
      </w:r>
    </w:p>
    <w:p w14:paraId="134816BE" w14:textId="77777777" w:rsidR="0099015F" w:rsidRPr="003936AB" w:rsidRDefault="0099015F" w:rsidP="0099015F">
      <w:pPr>
        <w:shd w:val="clear" w:color="auto" w:fill="FFFFFF"/>
        <w:ind w:left="720" w:firstLine="357"/>
        <w:rPr>
          <w:rFonts w:ascii="Times New Roman" w:hAnsi="Times New Roman"/>
          <w:spacing w:val="-1"/>
          <w:lang w:val="ro-RO"/>
        </w:rPr>
      </w:pPr>
    </w:p>
    <w:p w14:paraId="4F9D2AF3" w14:textId="77777777" w:rsidR="0099015F" w:rsidRPr="003936AB" w:rsidRDefault="0099015F" w:rsidP="0099015F">
      <w:pPr>
        <w:autoSpaceDE w:val="0"/>
        <w:autoSpaceDN w:val="0"/>
        <w:adjustRightInd w:val="0"/>
        <w:jc w:val="both"/>
        <w:rPr>
          <w:rFonts w:ascii="Times New Roman" w:hAnsi="Times New Roman"/>
          <w:lang w:val="ro-RO"/>
        </w:rPr>
      </w:pPr>
      <w:r w:rsidRPr="003936AB">
        <w:rPr>
          <w:rStyle w:val="yiv679653513labeldatatext"/>
          <w:rFonts w:ascii="Times New Roman" w:hAnsi="Times New Roman"/>
          <w:lang w:val="ro-RO"/>
        </w:rPr>
        <w:t xml:space="preserve">Nota: </w:t>
      </w:r>
      <w:r w:rsidRPr="003936AB">
        <w:rPr>
          <w:rFonts w:ascii="Times New Roman" w:hAnsi="Times New Roman"/>
          <w:lang w:val="ro-RO"/>
        </w:rPr>
        <w:t>-Autoritatea contractantă va exclude din achizitia publica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5B858165" w14:textId="77777777" w:rsidR="0099015F" w:rsidRPr="003936AB" w:rsidRDefault="0099015F" w:rsidP="0099015F">
      <w:pPr>
        <w:pStyle w:val="ListParagraph"/>
        <w:autoSpaceDE w:val="0"/>
        <w:autoSpaceDN w:val="0"/>
        <w:adjustRightInd w:val="0"/>
        <w:ind w:left="540"/>
        <w:jc w:val="both"/>
        <w:rPr>
          <w:rFonts w:ascii="Times New Roman" w:hAnsi="Times New Roman"/>
          <w:lang w:val="ro-RO"/>
        </w:rPr>
      </w:pPr>
      <w:r w:rsidRPr="003936AB">
        <w:rPr>
          <w:rFonts w:ascii="Times New Roman" w:hAnsi="Times New Roman"/>
          <w:lang w:val="ro-RO"/>
        </w:rPr>
        <w:t xml:space="preserve"> -Autoritatea contractantă va exclude din achizitia publica un operator economic în cazul în care poate demonstra prin orice mijloace adecvate că respectivul operator economic şi-a încălcat obligaţiile privind plata impozitelor, taxelor sau a contribuţiilor la bugetul general consolidat.</w:t>
      </w:r>
    </w:p>
    <w:p w14:paraId="2BC1E6B8" w14:textId="77777777" w:rsidR="0099015F" w:rsidRDefault="0099015F" w:rsidP="0099015F">
      <w:pPr>
        <w:rPr>
          <w:rFonts w:ascii="Times New Roman" w:hAnsi="Times New Roman"/>
          <w:lang w:val="ro-RO"/>
        </w:rPr>
      </w:pPr>
    </w:p>
    <w:p w14:paraId="48BCF151" w14:textId="77777777" w:rsidR="0099015F" w:rsidRDefault="0099015F" w:rsidP="0099015F">
      <w:pPr>
        <w:rPr>
          <w:rFonts w:ascii="Times New Roman" w:hAnsi="Times New Roman"/>
          <w:lang w:val="ro-RO"/>
        </w:rPr>
      </w:pPr>
    </w:p>
    <w:p w14:paraId="13828D6A" w14:textId="77777777" w:rsidR="0099015F" w:rsidRDefault="0099015F" w:rsidP="0099015F">
      <w:pPr>
        <w:rPr>
          <w:rFonts w:ascii="Times New Roman" w:hAnsi="Times New Roman"/>
          <w:lang w:val="ro-RO"/>
        </w:rPr>
      </w:pPr>
    </w:p>
    <w:p w14:paraId="746BE1B5" w14:textId="77777777" w:rsidR="0099015F" w:rsidRPr="003936AB" w:rsidRDefault="0099015F" w:rsidP="0099015F">
      <w:pPr>
        <w:spacing w:after="0" w:line="240" w:lineRule="auto"/>
        <w:rPr>
          <w:rFonts w:ascii="Times New Roman" w:hAnsi="Times New Roman"/>
          <w:lang w:val="ro-RO"/>
        </w:rPr>
      </w:pPr>
      <w:r w:rsidRPr="003936AB">
        <w:rPr>
          <w:rFonts w:ascii="Times New Roman" w:hAnsi="Times New Roman"/>
          <w:lang w:val="ro-RO"/>
        </w:rPr>
        <w:lastRenderedPageBreak/>
        <w:t>Ofertant</w:t>
      </w:r>
    </w:p>
    <w:p w14:paraId="69BEE007" w14:textId="77777777" w:rsidR="0099015F" w:rsidRPr="003936AB" w:rsidRDefault="0099015F" w:rsidP="0099015F">
      <w:pPr>
        <w:spacing w:after="0" w:line="240" w:lineRule="auto"/>
        <w:rPr>
          <w:rFonts w:ascii="Times New Roman" w:hAnsi="Times New Roman"/>
          <w:b/>
          <w:lang w:val="ro-RO"/>
        </w:rPr>
      </w:pPr>
      <w:r w:rsidRPr="003936AB">
        <w:rPr>
          <w:rFonts w:ascii="Times New Roman" w:hAnsi="Times New Roman"/>
          <w:lang w:val="ro-RO"/>
        </w:rPr>
        <w:t xml:space="preserve">..........................                                                                                                                        </w:t>
      </w:r>
      <w:r w:rsidRPr="003936AB">
        <w:rPr>
          <w:rFonts w:ascii="Times New Roman" w:hAnsi="Times New Roman"/>
          <w:b/>
          <w:lang w:val="ro-RO"/>
        </w:rPr>
        <w:t xml:space="preserve">Formular </w:t>
      </w:r>
    </w:p>
    <w:p w14:paraId="5AA54F5F" w14:textId="77777777" w:rsidR="0099015F" w:rsidRPr="003936AB" w:rsidRDefault="0099015F" w:rsidP="0099015F">
      <w:pPr>
        <w:shd w:val="clear" w:color="auto" w:fill="FFFFFF"/>
        <w:tabs>
          <w:tab w:val="left" w:leader="dot" w:pos="7704"/>
        </w:tabs>
        <w:spacing w:after="0" w:line="240" w:lineRule="auto"/>
        <w:jc w:val="both"/>
        <w:rPr>
          <w:rFonts w:ascii="Times New Roman" w:hAnsi="Times New Roman"/>
          <w:b/>
          <w:lang w:val="ro-RO"/>
        </w:rPr>
      </w:pPr>
      <w:r w:rsidRPr="003936AB">
        <w:rPr>
          <w:rFonts w:ascii="Times New Roman" w:hAnsi="Times New Roman"/>
          <w:lang w:val="ro-RO"/>
        </w:rPr>
        <w:t>(denumirea)</w:t>
      </w:r>
    </w:p>
    <w:p w14:paraId="12E2DFC2" w14:textId="77777777" w:rsidR="0099015F" w:rsidRPr="003936AB" w:rsidRDefault="0099015F" w:rsidP="0099015F">
      <w:pPr>
        <w:shd w:val="clear" w:color="auto" w:fill="FFFFFF"/>
        <w:tabs>
          <w:tab w:val="left" w:leader="dot" w:pos="7704"/>
        </w:tabs>
        <w:ind w:firstLine="1080"/>
        <w:jc w:val="both"/>
        <w:rPr>
          <w:rFonts w:ascii="Times New Roman" w:hAnsi="Times New Roman"/>
          <w:b/>
          <w:lang w:val="ro-RO"/>
        </w:rPr>
      </w:pPr>
    </w:p>
    <w:p w14:paraId="24AECCB3" w14:textId="77777777" w:rsidR="0099015F" w:rsidRPr="003936AB" w:rsidRDefault="0099015F" w:rsidP="0099015F">
      <w:pPr>
        <w:jc w:val="center"/>
        <w:rPr>
          <w:rFonts w:ascii="Times New Roman" w:hAnsi="Times New Roman"/>
          <w:b/>
          <w:u w:val="single"/>
          <w:lang w:val="ro-RO"/>
        </w:rPr>
      </w:pPr>
      <w:r w:rsidRPr="003936AB">
        <w:rPr>
          <w:rFonts w:ascii="Times New Roman" w:hAnsi="Times New Roman"/>
          <w:b/>
          <w:u w:val="single"/>
          <w:lang w:val="ro-RO"/>
        </w:rPr>
        <w:t>D E C L A R A Ţ I E</w:t>
      </w:r>
    </w:p>
    <w:p w14:paraId="60EFC3D8" w14:textId="77777777" w:rsidR="0099015F" w:rsidRPr="003936AB" w:rsidRDefault="0099015F" w:rsidP="0099015F">
      <w:pPr>
        <w:shd w:val="clear" w:color="auto" w:fill="FFFFFF"/>
        <w:tabs>
          <w:tab w:val="left" w:leader="dot" w:pos="7704"/>
        </w:tabs>
        <w:ind w:firstLine="1080"/>
        <w:jc w:val="center"/>
        <w:rPr>
          <w:rFonts w:ascii="Times New Roman" w:hAnsi="Times New Roman"/>
          <w:b/>
          <w:lang w:val="ro-RO"/>
        </w:rPr>
      </w:pPr>
    </w:p>
    <w:p w14:paraId="693926FC" w14:textId="77777777" w:rsidR="0099015F" w:rsidRPr="003936AB" w:rsidRDefault="0099015F" w:rsidP="0099015F">
      <w:pPr>
        <w:shd w:val="clear" w:color="auto" w:fill="FFFFFF"/>
        <w:tabs>
          <w:tab w:val="left" w:leader="dot" w:pos="7704"/>
        </w:tabs>
        <w:ind w:firstLine="1080"/>
        <w:jc w:val="both"/>
        <w:rPr>
          <w:rFonts w:ascii="Times New Roman" w:hAnsi="Times New Roman"/>
          <w:b/>
          <w:lang w:val="ro-RO"/>
        </w:rPr>
      </w:pPr>
    </w:p>
    <w:p w14:paraId="50997281" w14:textId="77777777" w:rsidR="0099015F" w:rsidRPr="003936AB" w:rsidRDefault="0099015F" w:rsidP="0099015F">
      <w:pPr>
        <w:shd w:val="clear" w:color="auto" w:fill="FFFFFF"/>
        <w:tabs>
          <w:tab w:val="left" w:leader="dot" w:pos="7704"/>
        </w:tabs>
        <w:spacing w:after="0" w:line="240" w:lineRule="auto"/>
        <w:jc w:val="both"/>
        <w:rPr>
          <w:rFonts w:ascii="Times New Roman" w:eastAsia="Times New Roman" w:hAnsi="Times New Roman"/>
          <w:lang w:val="ro-RO"/>
        </w:rPr>
      </w:pPr>
      <w:r w:rsidRPr="003936AB">
        <w:rPr>
          <w:rFonts w:ascii="Times New Roman" w:hAnsi="Times New Roman"/>
          <w:lang w:val="ro-RO"/>
        </w:rPr>
        <w:t xml:space="preserve">    </w:t>
      </w:r>
      <w:r w:rsidRPr="003936AB">
        <w:rPr>
          <w:rFonts w:ascii="Times New Roman" w:eastAsia="Times New Roman" w:hAnsi="Times New Roman"/>
          <w:lang w:val="ro-RO"/>
        </w:rPr>
        <w:t xml:space="preserve">    Subsemnatul, .......................................... reprezentant împuternicit al .............. </w:t>
      </w:r>
      <w:r w:rsidRPr="003936AB">
        <w:rPr>
          <w:rFonts w:ascii="Times New Roman" w:eastAsia="Times New Roman" w:hAnsi="Times New Roman"/>
          <w:i/>
          <w:lang w:val="ro-RO"/>
        </w:rPr>
        <w:t>(denumirea operatorului economic),</w:t>
      </w:r>
      <w:r w:rsidRPr="003936AB">
        <w:rPr>
          <w:rFonts w:ascii="Times New Roman" w:eastAsia="Times New Roman" w:hAnsi="Times New Roman"/>
          <w:lang w:val="ro-RO"/>
        </w:rPr>
        <w:t xml:space="preserve"> în calitate de candidat/ofertant/ofertant asociat/terţ susţinător al candidatului/ofertantului, la achizitia directa de ................. </w:t>
      </w:r>
      <w:r w:rsidRPr="003936AB">
        <w:rPr>
          <w:rFonts w:ascii="Times New Roman" w:eastAsia="Times New Roman" w:hAnsi="Times New Roman"/>
          <w:i/>
          <w:lang w:val="ro-RO"/>
        </w:rPr>
        <w:t>(se menţionează achizitia)</w:t>
      </w:r>
      <w:r w:rsidRPr="003936AB">
        <w:rPr>
          <w:rFonts w:ascii="Times New Roman" w:eastAsia="Times New Roman" w:hAnsi="Times New Roman"/>
          <w:lang w:val="ro-RO"/>
        </w:rPr>
        <w:t xml:space="preserve"> pentru atribuirea contractului de achiziţie publică având ca obiect ....................... </w:t>
      </w:r>
      <w:r w:rsidRPr="003936AB">
        <w:rPr>
          <w:rFonts w:ascii="Times New Roman" w:eastAsia="Times New Roman" w:hAnsi="Times New Roman"/>
          <w:i/>
          <w:lang w:val="ro-RO"/>
        </w:rPr>
        <w:t>(denumirea produsului, serviciului sau lucrării),</w:t>
      </w:r>
      <w:r w:rsidRPr="003936AB">
        <w:rPr>
          <w:rFonts w:ascii="Times New Roman" w:eastAsia="Times New Roman" w:hAnsi="Times New Roman"/>
          <w:lang w:val="ro-RO"/>
        </w:rPr>
        <w:t xml:space="preserve"> codul CPV ............., la data de ................ (zi/luna/an), organizată de ............ </w:t>
      </w:r>
      <w:r w:rsidRPr="003936AB">
        <w:rPr>
          <w:rFonts w:ascii="Times New Roman" w:eastAsia="Times New Roman" w:hAnsi="Times New Roman"/>
          <w:i/>
          <w:lang w:val="ro-RO"/>
        </w:rPr>
        <w:t>(denumirea</w:t>
      </w:r>
      <w:r w:rsidRPr="003936AB">
        <w:rPr>
          <w:rFonts w:ascii="Times New Roman" w:eastAsia="Times New Roman" w:hAnsi="Times New Roman"/>
          <w:lang w:val="ro-RO"/>
        </w:rPr>
        <w:t xml:space="preserve"> </w:t>
      </w:r>
      <w:r w:rsidRPr="003936AB">
        <w:rPr>
          <w:rFonts w:ascii="Times New Roman" w:eastAsia="Times New Roman" w:hAnsi="Times New Roman"/>
          <w:i/>
          <w:lang w:val="ro-RO"/>
        </w:rPr>
        <w:t>autorităţii contractante),</w:t>
      </w:r>
      <w:r w:rsidRPr="003936AB">
        <w:rPr>
          <w:rFonts w:ascii="Times New Roman" w:eastAsia="Times New Roman" w:hAnsi="Times New Roman"/>
          <w:lang w:val="ro-RO"/>
        </w:rPr>
        <w:t xml:space="preserve"> declar pe propria </w:t>
      </w:r>
      <w:r w:rsidRPr="003936AB">
        <w:rPr>
          <w:rFonts w:ascii="Times New Roman" w:eastAsia="Times New Roman" w:hAnsi="Times New Roman"/>
          <w:spacing w:val="-1"/>
          <w:lang w:val="ro-RO"/>
        </w:rPr>
        <w:t>răspundere</w:t>
      </w:r>
      <w:r w:rsidRPr="003936AB">
        <w:rPr>
          <w:rFonts w:ascii="Times New Roman" w:eastAsia="Times New Roman" w:hAnsi="Times New Roman"/>
          <w:lang w:val="ro-RO"/>
        </w:rPr>
        <w:t xml:space="preserve"> sub sancţiunea excluderii din achiziţia publică şi sub sancţiunile aplicabile faptei de fals în acte publice,</w:t>
      </w:r>
      <w:r w:rsidRPr="003936AB">
        <w:rPr>
          <w:rFonts w:ascii="Times New Roman" w:eastAsia="Times New Roman" w:hAnsi="Times New Roman"/>
          <w:spacing w:val="-1"/>
          <w:lang w:val="ro-RO"/>
        </w:rPr>
        <w:t xml:space="preserve"> că</w:t>
      </w:r>
      <w:r w:rsidRPr="003936AB">
        <w:rPr>
          <w:rFonts w:ascii="Times New Roman" w:eastAsia="Times New Roman" w:hAnsi="Times New Roman"/>
          <w:lang w:val="ro-RO"/>
        </w:rPr>
        <w:t xml:space="preserve"> nu mă aflu în situaţia prevăzută la </w:t>
      </w:r>
      <w:r w:rsidRPr="003936AB">
        <w:rPr>
          <w:rFonts w:ascii="Times New Roman" w:eastAsia="Times New Roman" w:hAnsi="Times New Roman"/>
          <w:b/>
          <w:lang w:val="ro-RO"/>
        </w:rPr>
        <w:t>art.167</w:t>
      </w:r>
      <w:r w:rsidRPr="003936AB">
        <w:rPr>
          <w:rFonts w:ascii="Times New Roman" w:eastAsia="Times New Roman" w:hAnsi="Times New Roman"/>
          <w:lang w:val="ro-RO"/>
        </w:rPr>
        <w:t xml:space="preserve"> din </w:t>
      </w:r>
      <w:r w:rsidRPr="003936AB">
        <w:rPr>
          <w:rFonts w:ascii="Times New Roman" w:eastAsia="Times New Roman" w:hAnsi="Times New Roman"/>
          <w:b/>
          <w:lang w:val="ro-RO"/>
        </w:rPr>
        <w:t xml:space="preserve">Legea nr.98/2016 </w:t>
      </w:r>
      <w:r w:rsidRPr="003936AB">
        <w:rPr>
          <w:rFonts w:ascii="Times New Roman" w:eastAsia="Times New Roman" w:hAnsi="Times New Roman"/>
          <w:lang w:val="ro-RO"/>
        </w:rPr>
        <w:t xml:space="preserve"> privind achizițiile publice.</w:t>
      </w:r>
    </w:p>
    <w:p w14:paraId="29CA9A5A" w14:textId="77777777" w:rsidR="0099015F" w:rsidRPr="003936AB" w:rsidRDefault="0099015F" w:rsidP="0099015F">
      <w:pPr>
        <w:spacing w:after="0" w:line="240" w:lineRule="auto"/>
        <w:rPr>
          <w:rFonts w:ascii="Times New Roman" w:eastAsia="Times New Roman" w:hAnsi="Times New Roman"/>
          <w:color w:val="000000"/>
          <w:lang w:val="ro-RO"/>
        </w:rPr>
      </w:pPr>
      <w:r w:rsidRPr="003936AB">
        <w:rPr>
          <w:rFonts w:ascii="Times New Roman" w:eastAsia="Times New Roman" w:hAnsi="Times New Roman"/>
          <w:b/>
          <w:bCs/>
          <w:color w:val="000000"/>
          <w:lang w:val="ro-RO"/>
        </w:rPr>
        <w:t>   </w:t>
      </w:r>
    </w:p>
    <w:p w14:paraId="5C904037" w14:textId="77777777" w:rsidR="0099015F" w:rsidRPr="003936AB" w:rsidRDefault="0099015F" w:rsidP="0099015F">
      <w:pPr>
        <w:shd w:val="clear" w:color="auto" w:fill="FFFFFF"/>
        <w:spacing w:after="0" w:line="240" w:lineRule="auto"/>
        <w:ind w:right="10"/>
        <w:jc w:val="both"/>
        <w:rPr>
          <w:rFonts w:ascii="Times New Roman" w:eastAsia="Times New Roman" w:hAnsi="Times New Roman"/>
          <w:lang w:val="ro-RO"/>
        </w:rPr>
      </w:pPr>
      <w:r w:rsidRPr="003936AB">
        <w:rPr>
          <w:rFonts w:ascii="Times New Roman" w:eastAsia="Times New Roman" w:hAnsi="Times New Roman"/>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4FC6FCC" w14:textId="77777777" w:rsidR="0099015F" w:rsidRPr="003936AB" w:rsidRDefault="0099015F" w:rsidP="0099015F">
      <w:pPr>
        <w:shd w:val="clear" w:color="auto" w:fill="FFFFFF"/>
        <w:spacing w:after="0" w:line="240" w:lineRule="auto"/>
        <w:ind w:right="10"/>
        <w:jc w:val="both"/>
        <w:rPr>
          <w:rFonts w:ascii="Times New Roman" w:eastAsia="Times New Roman" w:hAnsi="Times New Roman"/>
          <w:lang w:val="ro-RO"/>
        </w:rPr>
      </w:pPr>
      <w:r w:rsidRPr="003936AB">
        <w:rPr>
          <w:rFonts w:ascii="Times New Roman" w:eastAsia="Times New Roman" w:hAnsi="Times New Roman"/>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359BB95" w14:textId="77777777" w:rsidR="0099015F" w:rsidRPr="003936AB" w:rsidRDefault="0099015F" w:rsidP="0099015F">
      <w:pPr>
        <w:shd w:val="clear" w:color="auto" w:fill="FFFFFF"/>
        <w:spacing w:after="0" w:line="240" w:lineRule="auto"/>
        <w:ind w:right="10"/>
        <w:jc w:val="both"/>
        <w:rPr>
          <w:rFonts w:ascii="Times New Roman" w:eastAsia="Times New Roman" w:hAnsi="Times New Roman"/>
          <w:lang w:val="ro-RO"/>
        </w:rPr>
      </w:pPr>
      <w:r w:rsidRPr="003936AB">
        <w:rPr>
          <w:rFonts w:ascii="Times New Roman" w:eastAsia="Times New Roman" w:hAnsi="Times New Roman"/>
          <w:lang w:val="ro-RO"/>
        </w:rPr>
        <w:t xml:space="preserve">    Înţeleg ca în cazul în care această declaraţie nu este conformă cu realitatea sunt pasibil de încălcarea prevederilor legislaţiei penale privind falsul în declaraţii.</w:t>
      </w:r>
    </w:p>
    <w:p w14:paraId="247DE7C5" w14:textId="77777777" w:rsidR="0099015F" w:rsidRPr="003936AB" w:rsidRDefault="0099015F" w:rsidP="0099015F">
      <w:pPr>
        <w:shd w:val="clear" w:color="auto" w:fill="FFFFFF"/>
        <w:tabs>
          <w:tab w:val="left" w:leader="dot" w:pos="7704"/>
        </w:tabs>
        <w:jc w:val="both"/>
        <w:rPr>
          <w:rFonts w:ascii="Times New Roman" w:hAnsi="Times New Roman"/>
          <w:spacing w:val="-1"/>
          <w:lang w:val="ro-RO"/>
        </w:rPr>
      </w:pPr>
      <w:r w:rsidRPr="003936AB">
        <w:rPr>
          <w:rFonts w:ascii="Times New Roman" w:hAnsi="Times New Roman"/>
          <w:spacing w:val="-1"/>
          <w:lang w:val="ro-RO"/>
        </w:rPr>
        <w:t>Data completării …………………………….</w:t>
      </w:r>
    </w:p>
    <w:p w14:paraId="0D314397" w14:textId="77777777" w:rsidR="0099015F" w:rsidRPr="003936AB" w:rsidRDefault="0099015F" w:rsidP="0099015F">
      <w:pPr>
        <w:shd w:val="clear" w:color="auto" w:fill="FFFFFF"/>
        <w:ind w:left="720" w:firstLine="357"/>
        <w:rPr>
          <w:rFonts w:ascii="Times New Roman" w:hAnsi="Times New Roman"/>
          <w:spacing w:val="-1"/>
          <w:lang w:val="ro-RO"/>
        </w:rPr>
      </w:pPr>
    </w:p>
    <w:p w14:paraId="35FAB539" w14:textId="77777777" w:rsidR="0099015F" w:rsidRPr="003936AB" w:rsidRDefault="0099015F" w:rsidP="0099015F">
      <w:pPr>
        <w:shd w:val="clear" w:color="auto" w:fill="FFFFFF"/>
        <w:ind w:left="720" w:firstLine="357"/>
        <w:rPr>
          <w:rFonts w:ascii="Times New Roman" w:hAnsi="Times New Roman"/>
          <w:spacing w:val="-1"/>
          <w:lang w:val="ro-RO"/>
        </w:rPr>
      </w:pPr>
    </w:p>
    <w:p w14:paraId="6E071C7A"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spacing w:val="-1"/>
          <w:lang w:val="ro-RO"/>
        </w:rPr>
        <w:t xml:space="preserve">                                                                                 Ofertant,.................................</w:t>
      </w:r>
      <w:r w:rsidRPr="003936AB">
        <w:rPr>
          <w:rFonts w:ascii="Times New Roman" w:hAnsi="Times New Roman"/>
          <w:i/>
          <w:spacing w:val="-1"/>
          <w:lang w:val="ro-RO"/>
        </w:rPr>
        <w:t xml:space="preserve"> </w:t>
      </w:r>
    </w:p>
    <w:p w14:paraId="21DC6D2F"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i/>
          <w:spacing w:val="-1"/>
          <w:lang w:val="ro-RO"/>
        </w:rPr>
        <w:t xml:space="preserve">                                                                                          (semnătură autorizată)</w:t>
      </w:r>
    </w:p>
    <w:p w14:paraId="2055571A" w14:textId="77777777" w:rsidR="0099015F" w:rsidRPr="003936AB" w:rsidRDefault="0099015F" w:rsidP="0099015F">
      <w:pPr>
        <w:shd w:val="clear" w:color="auto" w:fill="FFFFFF"/>
        <w:ind w:left="720" w:firstLine="357"/>
        <w:rPr>
          <w:rFonts w:ascii="Times New Roman" w:hAnsi="Times New Roman"/>
          <w:i/>
          <w:spacing w:val="-1"/>
          <w:lang w:val="ro-RO"/>
        </w:rPr>
      </w:pPr>
    </w:p>
    <w:p w14:paraId="04FB4EAD" w14:textId="77777777" w:rsidR="0099015F" w:rsidRPr="003936AB" w:rsidRDefault="0099015F" w:rsidP="0099015F">
      <w:pPr>
        <w:shd w:val="clear" w:color="auto" w:fill="FFFFFF"/>
        <w:ind w:left="720" w:firstLine="357"/>
        <w:rPr>
          <w:rFonts w:ascii="Times New Roman" w:hAnsi="Times New Roman"/>
          <w:i/>
          <w:spacing w:val="-1"/>
          <w:lang w:val="ro-RO"/>
        </w:rPr>
      </w:pPr>
    </w:p>
    <w:p w14:paraId="3805E83D" w14:textId="77777777" w:rsidR="0099015F" w:rsidRPr="003936AB" w:rsidRDefault="0099015F" w:rsidP="0099015F">
      <w:pPr>
        <w:shd w:val="clear" w:color="auto" w:fill="FFFFFF"/>
        <w:ind w:left="720" w:firstLine="357"/>
        <w:rPr>
          <w:rFonts w:ascii="Times New Roman" w:hAnsi="Times New Roman"/>
          <w:i/>
          <w:spacing w:val="-1"/>
          <w:lang w:val="ro-RO"/>
        </w:rPr>
      </w:pPr>
    </w:p>
    <w:p w14:paraId="55AB3823" w14:textId="77777777" w:rsidR="0099015F" w:rsidRPr="003936AB" w:rsidRDefault="0099015F" w:rsidP="0099015F">
      <w:pPr>
        <w:shd w:val="clear" w:color="auto" w:fill="FFFFFF"/>
        <w:ind w:left="720" w:firstLine="357"/>
        <w:rPr>
          <w:rFonts w:ascii="Times New Roman" w:hAnsi="Times New Roman"/>
          <w:i/>
          <w:spacing w:val="-1"/>
          <w:lang w:val="ro-RO"/>
        </w:rPr>
      </w:pPr>
    </w:p>
    <w:p w14:paraId="24957799" w14:textId="77777777" w:rsidR="0099015F" w:rsidRPr="003936AB" w:rsidRDefault="0099015F" w:rsidP="0099015F">
      <w:pPr>
        <w:shd w:val="clear" w:color="auto" w:fill="FFFFFF"/>
        <w:ind w:left="720" w:firstLine="357"/>
        <w:rPr>
          <w:rFonts w:ascii="Times New Roman" w:hAnsi="Times New Roman"/>
          <w:i/>
          <w:spacing w:val="-1"/>
          <w:lang w:val="ro-RO"/>
        </w:rPr>
      </w:pPr>
    </w:p>
    <w:p w14:paraId="1519FD1B" w14:textId="77777777" w:rsidR="0099015F" w:rsidRPr="003936AB" w:rsidRDefault="0099015F" w:rsidP="0099015F">
      <w:pPr>
        <w:shd w:val="clear" w:color="auto" w:fill="FFFFFF"/>
        <w:ind w:left="720" w:firstLine="357"/>
        <w:rPr>
          <w:rFonts w:ascii="Times New Roman" w:hAnsi="Times New Roman"/>
          <w:i/>
          <w:spacing w:val="-1"/>
          <w:lang w:val="ro-RO"/>
        </w:rPr>
      </w:pPr>
    </w:p>
    <w:p w14:paraId="210FA417" w14:textId="77777777" w:rsidR="0099015F" w:rsidRPr="003936AB" w:rsidRDefault="0099015F" w:rsidP="0099015F">
      <w:pPr>
        <w:shd w:val="clear" w:color="auto" w:fill="FFFFFF"/>
        <w:ind w:left="720" w:firstLine="357"/>
        <w:rPr>
          <w:rFonts w:ascii="Times New Roman" w:hAnsi="Times New Roman"/>
          <w:i/>
          <w:spacing w:val="-1"/>
          <w:lang w:val="ro-RO"/>
        </w:rPr>
      </w:pPr>
    </w:p>
    <w:p w14:paraId="7016D16E" w14:textId="77777777" w:rsidR="0099015F" w:rsidRPr="003936AB" w:rsidRDefault="0099015F" w:rsidP="0099015F">
      <w:pPr>
        <w:shd w:val="clear" w:color="auto" w:fill="FFFFFF"/>
        <w:ind w:left="720" w:firstLine="357"/>
        <w:rPr>
          <w:rFonts w:ascii="Times New Roman" w:hAnsi="Times New Roman"/>
          <w:i/>
          <w:spacing w:val="-1"/>
          <w:lang w:val="ro-RO"/>
        </w:rPr>
      </w:pPr>
    </w:p>
    <w:p w14:paraId="366D6950" w14:textId="77777777" w:rsidR="0099015F" w:rsidRDefault="0099015F" w:rsidP="0099015F">
      <w:pPr>
        <w:rPr>
          <w:rFonts w:ascii="Times New Roman" w:hAnsi="Times New Roman"/>
          <w:lang w:val="ro-RO" w:bidi="ne-NP"/>
        </w:rPr>
      </w:pPr>
    </w:p>
    <w:p w14:paraId="1E6E01C0" w14:textId="77777777" w:rsidR="0099015F" w:rsidRDefault="0099015F" w:rsidP="0099015F">
      <w:pPr>
        <w:rPr>
          <w:rFonts w:ascii="Times New Roman" w:hAnsi="Times New Roman"/>
          <w:lang w:val="ro-RO" w:bidi="ne-NP"/>
        </w:rPr>
      </w:pPr>
    </w:p>
    <w:p w14:paraId="55DD6604" w14:textId="0682CE3E" w:rsidR="0099015F" w:rsidRPr="003936AB" w:rsidRDefault="0099015F" w:rsidP="0099015F">
      <w:pPr>
        <w:rPr>
          <w:rFonts w:ascii="Times New Roman" w:hAnsi="Times New Roman"/>
          <w:b/>
          <w:lang w:val="ro-RO"/>
        </w:rPr>
      </w:pPr>
      <w:r w:rsidRPr="003936AB">
        <w:rPr>
          <w:rFonts w:ascii="Times New Roman" w:hAnsi="Times New Roman"/>
          <w:b/>
          <w:lang w:val="ro-RO"/>
        </w:rPr>
        <w:lastRenderedPageBreak/>
        <w:t xml:space="preserve">                                                                                                                                                 Formular </w:t>
      </w:r>
    </w:p>
    <w:p w14:paraId="299F7A53" w14:textId="77777777" w:rsidR="0099015F" w:rsidRPr="003936AB" w:rsidRDefault="0099015F" w:rsidP="0099015F">
      <w:pPr>
        <w:rPr>
          <w:rFonts w:ascii="Times New Roman" w:hAnsi="Times New Roman"/>
          <w:lang w:val="ro-RO"/>
        </w:rPr>
      </w:pPr>
      <w:r w:rsidRPr="003936AB">
        <w:rPr>
          <w:rFonts w:ascii="Times New Roman" w:hAnsi="Times New Roman"/>
          <w:lang w:val="ro-RO"/>
        </w:rPr>
        <w:t>Ofertant</w:t>
      </w:r>
    </w:p>
    <w:p w14:paraId="662497F1" w14:textId="77777777" w:rsidR="0099015F" w:rsidRPr="003936AB" w:rsidRDefault="0099015F" w:rsidP="0099015F">
      <w:pPr>
        <w:rPr>
          <w:rFonts w:ascii="Times New Roman" w:hAnsi="Times New Roman"/>
          <w:lang w:val="ro-RO"/>
        </w:rPr>
      </w:pPr>
      <w:r w:rsidRPr="003936AB">
        <w:rPr>
          <w:rFonts w:ascii="Times New Roman" w:hAnsi="Times New Roman"/>
          <w:lang w:val="ro-RO"/>
        </w:rPr>
        <w:t>..........................</w:t>
      </w:r>
    </w:p>
    <w:p w14:paraId="24E5F7EE" w14:textId="77777777" w:rsidR="0099015F" w:rsidRPr="003936AB" w:rsidRDefault="0099015F" w:rsidP="0099015F">
      <w:pPr>
        <w:rPr>
          <w:rFonts w:ascii="Times New Roman" w:hAnsi="Times New Roman"/>
          <w:lang w:val="ro-RO"/>
        </w:rPr>
      </w:pPr>
      <w:r w:rsidRPr="003936AB">
        <w:rPr>
          <w:rFonts w:ascii="Times New Roman" w:hAnsi="Times New Roman"/>
          <w:lang w:val="ro-RO"/>
        </w:rPr>
        <w:t>(denumirea/numele)</w:t>
      </w:r>
    </w:p>
    <w:p w14:paraId="25653736" w14:textId="77777777" w:rsidR="0099015F" w:rsidRPr="003936AB" w:rsidRDefault="0099015F" w:rsidP="0099015F">
      <w:pPr>
        <w:jc w:val="center"/>
        <w:rPr>
          <w:rFonts w:ascii="Times New Roman" w:hAnsi="Times New Roman"/>
          <w:b/>
          <w:u w:val="single"/>
          <w:lang w:val="ro-RO"/>
        </w:rPr>
      </w:pPr>
      <w:r w:rsidRPr="003936AB">
        <w:rPr>
          <w:rFonts w:ascii="Times New Roman" w:hAnsi="Times New Roman"/>
          <w:b/>
          <w:u w:val="single"/>
          <w:lang w:val="ro-RO"/>
        </w:rPr>
        <w:t>DECLARAŢIE</w:t>
      </w:r>
    </w:p>
    <w:p w14:paraId="3703CC9D" w14:textId="77777777" w:rsidR="0099015F" w:rsidRPr="003936AB" w:rsidRDefault="0099015F" w:rsidP="0099015F">
      <w:pPr>
        <w:pStyle w:val="NoSpacing"/>
        <w:jc w:val="center"/>
        <w:rPr>
          <w:rFonts w:ascii="Times New Roman" w:hAnsi="Times New Roman"/>
          <w:b/>
          <w:bCs/>
          <w:lang w:val="ro-RO"/>
        </w:rPr>
      </w:pPr>
      <w:r w:rsidRPr="003936AB">
        <w:rPr>
          <w:rFonts w:ascii="Times New Roman" w:hAnsi="Times New Roman"/>
          <w:b/>
          <w:bCs/>
          <w:lang w:val="ro-RO"/>
        </w:rPr>
        <w:t>privind neîncadrarea în situaţiile prevăzute la art. 60</w:t>
      </w:r>
    </w:p>
    <w:p w14:paraId="27CD6D24" w14:textId="77777777" w:rsidR="0099015F" w:rsidRPr="003936AB" w:rsidRDefault="0099015F" w:rsidP="0099015F">
      <w:pPr>
        <w:pStyle w:val="NoSpacing"/>
        <w:jc w:val="center"/>
        <w:rPr>
          <w:rFonts w:ascii="Times New Roman" w:hAnsi="Times New Roman"/>
          <w:b/>
          <w:bCs/>
          <w:lang w:val="ro-RO"/>
        </w:rPr>
      </w:pPr>
      <w:r w:rsidRPr="003936AB">
        <w:rPr>
          <w:rFonts w:ascii="Times New Roman" w:hAnsi="Times New Roman"/>
          <w:b/>
          <w:bCs/>
          <w:lang w:val="ro-RO"/>
        </w:rPr>
        <w:t>din Legea nr. 98/2016  privind achizitiile publice</w:t>
      </w:r>
    </w:p>
    <w:p w14:paraId="0EE0CA35" w14:textId="77777777" w:rsidR="0099015F" w:rsidRPr="003936AB" w:rsidRDefault="0099015F" w:rsidP="0099015F">
      <w:pPr>
        <w:pStyle w:val="NoSpacing"/>
        <w:jc w:val="center"/>
        <w:rPr>
          <w:rFonts w:ascii="Times New Roman" w:hAnsi="Times New Roman"/>
          <w:b/>
          <w:bCs/>
          <w:lang w:val="ro-RO"/>
        </w:rPr>
      </w:pPr>
    </w:p>
    <w:p w14:paraId="60BA1BB5" w14:textId="77777777" w:rsidR="0099015F" w:rsidRPr="003936AB" w:rsidRDefault="0099015F" w:rsidP="0099015F">
      <w:pPr>
        <w:jc w:val="both"/>
        <w:rPr>
          <w:rFonts w:ascii="Times New Roman" w:hAnsi="Times New Roman"/>
          <w:b/>
          <w:bCs/>
          <w:i/>
          <w:iCs/>
          <w:lang w:val="ro-RO"/>
        </w:rPr>
      </w:pPr>
      <w:r w:rsidRPr="003936AB">
        <w:rPr>
          <w:rFonts w:ascii="Times New Roman" w:hAnsi="Times New Roman"/>
          <w:b/>
          <w:lang w:val="ro-RO"/>
        </w:rPr>
        <w:t>Denumire achizitie publica:</w:t>
      </w:r>
      <w:r w:rsidRPr="003936AB">
        <w:rPr>
          <w:rFonts w:ascii="Times New Roman" w:hAnsi="Times New Roman"/>
          <w:b/>
          <w:lang w:val="ro-RO"/>
        </w:rPr>
        <w:tab/>
        <w:t>...........................................................…</w:t>
      </w:r>
      <w:r w:rsidRPr="003936AB">
        <w:rPr>
          <w:rFonts w:ascii="Times New Roman" w:hAnsi="Times New Roman"/>
          <w:lang w:val="ro-RO"/>
        </w:rPr>
        <w:t xml:space="preserve"> (</w:t>
      </w:r>
      <w:r w:rsidRPr="003936AB">
        <w:rPr>
          <w:rFonts w:ascii="Times New Roman" w:hAnsi="Times New Roman"/>
          <w:i/>
          <w:lang w:val="ro-RO"/>
        </w:rPr>
        <w:t>se va completa cu denumirea procedurii de atribuire in cauza)</w:t>
      </w:r>
    </w:p>
    <w:p w14:paraId="5EC5E165"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lang w:val="ro-RO"/>
        </w:rPr>
        <w:t xml:space="preserve">Subsemnatul (nume/prenume) .................., domiciliat (a) in .................... (adresa de domiciliu), identificat (a) cu act de identitate (CI/pasaport), seria ...... , nr. ..........., eliberat de ................... , la data de .................. , CNP .................. , in calitate de reprezentant legal al .................... , </w:t>
      </w:r>
      <w:r w:rsidRPr="003936AB">
        <w:rPr>
          <w:rFonts w:ascii="Times New Roman" w:hAnsi="Times New Roman"/>
          <w:i/>
          <w:lang w:val="ro-RO"/>
        </w:rPr>
        <w:t>(denumirea/numele si sediul/adresa operatorului economic),</w:t>
      </w:r>
      <w:r w:rsidRPr="003936AB">
        <w:rPr>
          <w:rFonts w:ascii="Times New Roman" w:hAnsi="Times New Roman"/>
          <w:lang w:val="ro-RO"/>
        </w:rPr>
        <w:t xml:space="preserve"> avand calitatea de Ofertant unic/Ofertant asociat/Subcontractant/Tert Sustinator (dupa caz), la achizitia de .............................. pentru atribuirea contractului de achizitie publica......................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14:paraId="6864B615"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lang w:val="ro-RO"/>
        </w:rPr>
        <w:t xml:space="preserve">- Persoanele care detin parti sociale, parti de interes, actiuni din capitalul subscris al Ofertantului unic/Ofertantului asociat/Tertului Sustinator/Subcontractantului </w:t>
      </w:r>
      <w:r w:rsidRPr="003936AB">
        <w:rPr>
          <w:rFonts w:ascii="Times New Roman" w:hAnsi="Times New Roman"/>
          <w:b/>
          <w:lang w:val="ro-RO"/>
        </w:rPr>
        <w:t xml:space="preserve"> </w:t>
      </w:r>
      <w:r w:rsidRPr="003936AB">
        <w:rPr>
          <w:rFonts w:ascii="Times New Roman" w:hAnsi="Times New Roman"/>
          <w:lang w:val="ro-RO"/>
        </w:rPr>
        <w:t>(dupa caz) ori persoanele care fac parte din consiliul de administraţie/organul de conducere sau de supervizare a Ofertantului unic/Ofertantului asociat /Tertului Sustinator/Subcontractantului (dupa caz), participa in procesul de verificare/evaluare a ofertelor;</w:t>
      </w:r>
    </w:p>
    <w:p w14:paraId="7AAA2E06"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b/>
          <w:lang w:val="ro-RO"/>
        </w:rPr>
        <w:t xml:space="preserve">- </w:t>
      </w:r>
      <w:r w:rsidRPr="003936AB">
        <w:rPr>
          <w:rFonts w:ascii="Times New Roman" w:hAnsi="Times New Roman"/>
          <w:lang w:val="ro-RO"/>
        </w:rPr>
        <w:t>Ofertantul unic/Ofertantul asociat/Tertul sustinator/Subcontractantul propus</w:t>
      </w:r>
      <w:r w:rsidRPr="003936AB">
        <w:rPr>
          <w:rFonts w:ascii="Times New Roman" w:hAnsi="Times New Roman"/>
          <w:b/>
          <w:lang w:val="ro-RO"/>
        </w:rPr>
        <w:t xml:space="preserve"> </w:t>
      </w:r>
      <w:r w:rsidRPr="003936AB">
        <w:rPr>
          <w:rFonts w:ascii="Times New Roman" w:hAnsi="Times New Roman"/>
          <w:lang w:val="ro-RO"/>
        </w:rPr>
        <w:t>(dupa caz) are drept membri în cadrul consiliului de administraţie/organului de conducere sau de supervizare şi/sau are acţionari ori asociaţi semnificativi persoane care</w:t>
      </w:r>
      <w:r w:rsidRPr="003936AB">
        <w:rPr>
          <w:rFonts w:ascii="Times New Roman" w:hAnsi="Times New Roman"/>
          <w:b/>
          <w:lang w:val="ro-RO"/>
        </w:rPr>
        <w:t xml:space="preserve"> </w:t>
      </w:r>
      <w:r w:rsidRPr="003936AB">
        <w:rPr>
          <w:rFonts w:ascii="Times New Roman" w:hAnsi="Times New Roman"/>
          <w:lang w:val="ro-RO"/>
        </w:rPr>
        <w:t>sunt soţ/soţie, rudă sau afin până la gradul al doilea inclusiv ori care se află în relaţii comerciale cu persoane cu functii de decizie in cadrul autoritatii contractante,</w:t>
      </w:r>
      <w:r w:rsidRPr="003936AB">
        <w:rPr>
          <w:rStyle w:val="tpa1"/>
          <w:rFonts w:ascii="Times New Roman" w:hAnsi="Times New Roman"/>
          <w:lang w:val="ro-RO"/>
        </w:rPr>
        <w:t xml:space="preserve"> </w:t>
      </w:r>
      <w:r w:rsidRPr="003936AB">
        <w:rPr>
          <w:rFonts w:ascii="Times New Roman" w:hAnsi="Times New Roman"/>
          <w:lang w:val="ro-RO"/>
        </w:rPr>
        <w:t xml:space="preserve">sau al furnizorului de servicii de achizitie implicat in procedura de atribuire; </w:t>
      </w:r>
    </w:p>
    <w:p w14:paraId="6DB499AF"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b/>
          <w:lang w:val="ro-RO"/>
        </w:rPr>
        <w:t xml:space="preserve">- </w:t>
      </w:r>
      <w:r w:rsidRPr="003936AB">
        <w:rPr>
          <w:rFonts w:ascii="Times New Roman" w:hAnsi="Times New Roman"/>
          <w:lang w:val="ro-RO"/>
        </w:rPr>
        <w:t>Ofertantul unic/Ofertantul asociat/Tertul sustinator/Subcontractantul propus</w:t>
      </w:r>
      <w:r w:rsidRPr="003936AB">
        <w:rPr>
          <w:rFonts w:ascii="Times New Roman" w:hAnsi="Times New Roman"/>
          <w:b/>
          <w:lang w:val="ro-RO"/>
        </w:rPr>
        <w:t xml:space="preserve"> </w:t>
      </w:r>
      <w:r w:rsidRPr="003936AB">
        <w:rPr>
          <w:rFonts w:ascii="Times New Roman" w:hAnsi="Times New Roman"/>
          <w:lang w:val="ro-RO"/>
        </w:rPr>
        <w:t>(dupa caz) a nominalizat printre principalele persoane desemnate pentru executarea contractului  persoane care</w:t>
      </w:r>
      <w:r w:rsidRPr="003936AB">
        <w:rPr>
          <w:rFonts w:ascii="Times New Roman" w:hAnsi="Times New Roman"/>
          <w:b/>
          <w:lang w:val="ro-RO"/>
        </w:rPr>
        <w:t xml:space="preserve"> </w:t>
      </w:r>
      <w:r w:rsidRPr="003936AB">
        <w:rPr>
          <w:rFonts w:ascii="Times New Roman" w:hAnsi="Times New Roman"/>
          <w:lang w:val="ro-RO"/>
        </w:rPr>
        <w:t>sunt soţ/soţie, rudă sau afin până la gradul al doilea inclusiv ori care se află în relaţii comerciale cu persoane cu functii de decizie in cadrul autoritatii contractante,</w:t>
      </w:r>
      <w:r w:rsidRPr="003936AB">
        <w:rPr>
          <w:rStyle w:val="tpa1"/>
          <w:rFonts w:ascii="Times New Roman" w:hAnsi="Times New Roman"/>
          <w:lang w:val="ro-RO"/>
        </w:rPr>
        <w:t xml:space="preserve"> </w:t>
      </w:r>
      <w:r w:rsidRPr="003936AB">
        <w:rPr>
          <w:rFonts w:ascii="Times New Roman" w:hAnsi="Times New Roman"/>
          <w:lang w:val="ro-RO"/>
        </w:rPr>
        <w:t xml:space="preserve"> sau al furnizorului de servicii de achizitie implicat in procedura de atribuire</w:t>
      </w:r>
    </w:p>
    <w:p w14:paraId="0934DBFB" w14:textId="766691D6" w:rsidR="0099015F" w:rsidRPr="003936AB" w:rsidRDefault="0099015F" w:rsidP="0099015F">
      <w:pPr>
        <w:autoSpaceDE w:val="0"/>
        <w:autoSpaceDN w:val="0"/>
        <w:adjustRightInd w:val="0"/>
        <w:spacing w:after="0" w:line="240" w:lineRule="auto"/>
        <w:jc w:val="both"/>
        <w:rPr>
          <w:rFonts w:ascii="Times New Roman" w:hAnsi="Times New Roman"/>
          <w:lang w:val="ro-RO" w:eastAsia="en-GB"/>
        </w:rPr>
      </w:pPr>
      <w:r w:rsidRPr="003936AB">
        <w:rPr>
          <w:rFonts w:ascii="Times New Roman" w:hAnsi="Times New Roman"/>
          <w:b/>
          <w:iCs/>
          <w:lang w:val="ro-RO"/>
        </w:rPr>
        <w:t>Persoanele cu functie de decizie din cadrul autoritatii contractante, în ceea ce priveste organizarea, derularea si finalizarea procedurii de atribuire, sunt</w:t>
      </w:r>
      <w:r w:rsidRPr="003936AB">
        <w:rPr>
          <w:rFonts w:ascii="Times New Roman" w:hAnsi="Times New Roman"/>
          <w:iCs/>
          <w:lang w:val="ro-RO"/>
        </w:rPr>
        <w:t xml:space="preserve">: </w:t>
      </w:r>
      <w:r>
        <w:rPr>
          <w:rFonts w:ascii="Times New Roman" w:hAnsi="Times New Roman"/>
          <w:lang w:val="ro-RO" w:eastAsia="en-GB"/>
        </w:rPr>
        <w:t xml:space="preserve">FROLU </w:t>
      </w:r>
      <w:r w:rsidR="00C633F1">
        <w:rPr>
          <w:rFonts w:ascii="Times New Roman" w:hAnsi="Times New Roman"/>
          <w:lang w:val="ro-RO" w:eastAsia="en-GB"/>
        </w:rPr>
        <w:t>TEODOR VICTOR</w:t>
      </w:r>
      <w:r w:rsidRPr="003936AB">
        <w:rPr>
          <w:rFonts w:ascii="Times New Roman" w:hAnsi="Times New Roman"/>
          <w:lang w:val="ro-RO" w:eastAsia="en-GB"/>
        </w:rPr>
        <w:t xml:space="preserve"> – </w:t>
      </w:r>
      <w:r w:rsidR="00C633F1">
        <w:rPr>
          <w:rFonts w:ascii="Times New Roman" w:hAnsi="Times New Roman"/>
          <w:lang w:val="ro-RO" w:eastAsia="en-GB"/>
        </w:rPr>
        <w:t>Vicep</w:t>
      </w:r>
      <w:r w:rsidRPr="003936AB">
        <w:rPr>
          <w:rFonts w:ascii="Times New Roman" w:hAnsi="Times New Roman"/>
          <w:lang w:val="ro-RO" w:eastAsia="en-GB"/>
        </w:rPr>
        <w:t xml:space="preserve">reședintele </w:t>
      </w:r>
      <w:r>
        <w:rPr>
          <w:rFonts w:ascii="Times New Roman" w:hAnsi="Times New Roman"/>
          <w:lang w:val="ro-RO" w:eastAsia="en-GB"/>
        </w:rPr>
        <w:t>Asociație</w:t>
      </w:r>
      <w:r w:rsidR="00C633F1">
        <w:rPr>
          <w:rFonts w:ascii="Times New Roman" w:hAnsi="Times New Roman"/>
          <w:lang w:val="ro-RO" w:eastAsia="en-GB"/>
        </w:rPr>
        <w:t>i</w:t>
      </w:r>
      <w:r>
        <w:rPr>
          <w:rFonts w:ascii="Times New Roman" w:hAnsi="Times New Roman"/>
          <w:lang w:val="ro-RO" w:eastAsia="en-GB"/>
        </w:rPr>
        <w:t xml:space="preserve"> Ivan Patzaichin – Mila23,..................................................................................................</w:t>
      </w:r>
    </w:p>
    <w:p w14:paraId="4BE7D984" w14:textId="77777777" w:rsidR="0099015F" w:rsidRPr="003936AB" w:rsidRDefault="0099015F" w:rsidP="0099015F">
      <w:pPr>
        <w:autoSpaceDE w:val="0"/>
        <w:autoSpaceDN w:val="0"/>
        <w:adjustRightInd w:val="0"/>
        <w:spacing w:after="0"/>
        <w:jc w:val="both"/>
        <w:rPr>
          <w:rFonts w:ascii="Times New Roman" w:hAnsi="Times New Roman"/>
          <w:i/>
          <w:lang w:val="ro-RO" w:eastAsia="ro-RO"/>
        </w:rPr>
      </w:pPr>
    </w:p>
    <w:p w14:paraId="189072AC" w14:textId="77777777" w:rsidR="0099015F" w:rsidRPr="003936AB" w:rsidRDefault="0099015F" w:rsidP="0099015F">
      <w:pPr>
        <w:autoSpaceDE w:val="0"/>
        <w:autoSpaceDN w:val="0"/>
        <w:adjustRightInd w:val="0"/>
        <w:spacing w:after="0" w:line="240" w:lineRule="auto"/>
        <w:rPr>
          <w:rFonts w:ascii="Times New Roman" w:hAnsi="Times New Roman"/>
          <w:lang w:val="ro-RO"/>
        </w:rPr>
      </w:pPr>
      <w:r w:rsidRPr="003936AB">
        <w:rPr>
          <w:rFonts w:ascii="Times New Roman" w:hAnsi="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14:paraId="788C0287"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lang w:val="ro-RO"/>
        </w:rPr>
        <w:t xml:space="preserve">                                                  </w:t>
      </w:r>
    </w:p>
    <w:p w14:paraId="2E49F147" w14:textId="77777777" w:rsidR="0099015F" w:rsidRPr="003936AB" w:rsidRDefault="0099015F" w:rsidP="0099015F">
      <w:pPr>
        <w:jc w:val="both"/>
        <w:rPr>
          <w:rFonts w:ascii="Times New Roman" w:hAnsi="Times New Roman"/>
          <w:b/>
          <w:lang w:val="ro-RO"/>
        </w:rPr>
      </w:pPr>
      <w:r w:rsidRPr="003936AB">
        <w:rPr>
          <w:rFonts w:ascii="Times New Roman" w:hAnsi="Times New Roman"/>
          <w:b/>
          <w:lang w:val="ro-RO"/>
        </w:rPr>
        <w:t xml:space="preserve">    </w:t>
      </w:r>
      <w:r w:rsidRPr="003936AB">
        <w:rPr>
          <w:rFonts w:ascii="Times New Roman" w:hAnsi="Times New Roman"/>
          <w:b/>
          <w:lang w:val="ro-RO"/>
        </w:rPr>
        <w:tab/>
        <w:t>Totodata</w:t>
      </w:r>
      <w:r w:rsidRPr="003936AB">
        <w:rPr>
          <w:rFonts w:ascii="Times New Roman" w:eastAsia="TimesNewRoman" w:hAnsi="Times New Roman"/>
          <w:b/>
          <w:lang w:val="ro-RO"/>
        </w:rPr>
        <w:t>, declar ca am luat la cunostinta de prevederile art. 326 «Falsul in Declaratii» din Codul Penal referitor la «</w:t>
      </w:r>
      <w:r w:rsidRPr="003936AB">
        <w:rPr>
          <w:rFonts w:ascii="Times New Roman" w:hAnsi="Times New Roman"/>
          <w:b/>
          <w:lang w:val="ro-RO"/>
        </w:rPr>
        <w:t xml:space="preserve">Declararea necorespunzătoare a adevărului, făcută unei persoane dintre </w:t>
      </w:r>
      <w:r w:rsidRPr="003936AB">
        <w:rPr>
          <w:rFonts w:ascii="Times New Roman" w:hAnsi="Times New Roman"/>
          <w:b/>
          <w:lang w:val="ro-RO"/>
        </w:rPr>
        <w:lastRenderedPageBreak/>
        <w:t>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3936AB">
        <w:rPr>
          <w:rFonts w:ascii="Times New Roman" w:eastAsia="TimesNewRoman" w:hAnsi="Times New Roman"/>
          <w:b/>
          <w:lang w:val="ro-RO"/>
        </w:rPr>
        <w:t xml:space="preserve"> »</w:t>
      </w:r>
    </w:p>
    <w:p w14:paraId="65B9EA90" w14:textId="77777777" w:rsidR="0099015F" w:rsidRPr="003936AB" w:rsidRDefault="0099015F" w:rsidP="0099015F">
      <w:pPr>
        <w:jc w:val="both"/>
        <w:rPr>
          <w:rFonts w:ascii="Times New Roman" w:hAnsi="Times New Roman"/>
          <w:lang w:val="ro-RO"/>
        </w:rPr>
      </w:pPr>
    </w:p>
    <w:p w14:paraId="286871E0"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Data completării ......................</w:t>
      </w:r>
    </w:p>
    <w:p w14:paraId="49E576DD" w14:textId="77777777" w:rsidR="0099015F" w:rsidRPr="003936AB" w:rsidRDefault="0099015F" w:rsidP="0099015F">
      <w:pPr>
        <w:jc w:val="right"/>
        <w:rPr>
          <w:rFonts w:ascii="Times New Roman" w:hAnsi="Times New Roman"/>
          <w:i/>
          <w:lang w:val="ro-RO"/>
        </w:rPr>
      </w:pPr>
      <w:r w:rsidRPr="003936AB">
        <w:rPr>
          <w:rFonts w:ascii="Times New Roman" w:hAnsi="Times New Roman"/>
          <w:i/>
          <w:lang w:val="ro-RO"/>
        </w:rPr>
        <w:t>Operator economic,</w:t>
      </w:r>
      <w:r w:rsidRPr="003936AB">
        <w:rPr>
          <w:rFonts w:ascii="Times New Roman" w:hAnsi="Times New Roman"/>
          <w:i/>
          <w:lang w:val="ro-RO"/>
        </w:rPr>
        <w:tab/>
      </w:r>
      <w:r w:rsidRPr="003936AB">
        <w:rPr>
          <w:rFonts w:ascii="Times New Roman" w:hAnsi="Times New Roman"/>
          <w:i/>
          <w:lang w:val="ro-RO"/>
        </w:rPr>
        <w:tab/>
      </w:r>
    </w:p>
    <w:p w14:paraId="030DE9FC" w14:textId="77777777" w:rsidR="0099015F" w:rsidRPr="003936AB" w:rsidRDefault="0099015F" w:rsidP="0099015F">
      <w:pPr>
        <w:jc w:val="right"/>
        <w:rPr>
          <w:rFonts w:ascii="Times New Roman" w:hAnsi="Times New Roman"/>
          <w:lang w:val="ro-RO"/>
        </w:rPr>
      </w:pPr>
      <w:r w:rsidRPr="003936AB">
        <w:rPr>
          <w:rFonts w:ascii="Times New Roman" w:hAnsi="Times New Roman"/>
          <w:lang w:val="ro-RO"/>
        </w:rPr>
        <w:t>_________________</w:t>
      </w:r>
      <w:r w:rsidRPr="003936AB">
        <w:rPr>
          <w:rFonts w:ascii="Times New Roman" w:hAnsi="Times New Roman"/>
          <w:lang w:val="ro-RO"/>
        </w:rPr>
        <w:tab/>
      </w:r>
      <w:r w:rsidRPr="003936AB">
        <w:rPr>
          <w:rFonts w:ascii="Times New Roman" w:hAnsi="Times New Roman"/>
          <w:lang w:val="ro-RO"/>
        </w:rPr>
        <w:tab/>
        <w:t xml:space="preserve">                                                                                                                                                                                                              </w:t>
      </w:r>
    </w:p>
    <w:p w14:paraId="47D61906" w14:textId="77777777" w:rsidR="0099015F" w:rsidRPr="003936AB" w:rsidRDefault="0099015F" w:rsidP="0099015F">
      <w:pPr>
        <w:shd w:val="clear" w:color="auto" w:fill="FFFFFF"/>
        <w:ind w:left="720" w:firstLine="357"/>
        <w:rPr>
          <w:rFonts w:ascii="Times New Roman" w:hAnsi="Times New Roman"/>
          <w:i/>
          <w:spacing w:val="-1"/>
          <w:lang w:val="ro-RO"/>
        </w:rPr>
      </w:pPr>
      <w:r w:rsidRPr="003936AB">
        <w:rPr>
          <w:rFonts w:ascii="Times New Roman" w:hAnsi="Times New Roman"/>
          <w:i/>
          <w:lang w:val="ro-RO"/>
        </w:rPr>
        <w:t>(semnatura autorizată si stampila)</w:t>
      </w:r>
      <w:r w:rsidRPr="003936AB">
        <w:rPr>
          <w:rFonts w:ascii="Times New Roman" w:hAnsi="Times New Roman"/>
          <w:i/>
          <w:lang w:val="ro-RO"/>
        </w:rPr>
        <w:tab/>
      </w:r>
    </w:p>
    <w:p w14:paraId="7B8AE906" w14:textId="77777777" w:rsidR="0099015F" w:rsidRPr="003936AB" w:rsidRDefault="0099015F" w:rsidP="0099015F">
      <w:pPr>
        <w:shd w:val="clear" w:color="auto" w:fill="FFFFFF"/>
        <w:ind w:left="720" w:firstLine="357"/>
        <w:rPr>
          <w:rFonts w:ascii="Times New Roman" w:hAnsi="Times New Roman"/>
          <w:i/>
          <w:spacing w:val="-1"/>
          <w:lang w:val="ro-RO"/>
        </w:rPr>
      </w:pPr>
    </w:p>
    <w:p w14:paraId="1B1A86F7" w14:textId="77777777" w:rsidR="0099015F" w:rsidRPr="003936AB" w:rsidRDefault="0099015F" w:rsidP="0099015F">
      <w:pPr>
        <w:shd w:val="clear" w:color="auto" w:fill="FFFFFF"/>
        <w:ind w:left="720" w:firstLine="357"/>
        <w:rPr>
          <w:rFonts w:ascii="Times New Roman" w:hAnsi="Times New Roman"/>
          <w:i/>
          <w:spacing w:val="-1"/>
          <w:lang w:val="ro-RO"/>
        </w:rPr>
      </w:pPr>
    </w:p>
    <w:p w14:paraId="63B867E7" w14:textId="77777777" w:rsidR="0099015F" w:rsidRPr="003936AB" w:rsidRDefault="0099015F" w:rsidP="0099015F">
      <w:pPr>
        <w:shd w:val="clear" w:color="auto" w:fill="FFFFFF"/>
        <w:ind w:left="720" w:firstLine="357"/>
        <w:rPr>
          <w:rFonts w:ascii="Times New Roman" w:hAnsi="Times New Roman"/>
          <w:i/>
          <w:spacing w:val="-1"/>
          <w:lang w:val="ro-RO"/>
        </w:rPr>
      </w:pPr>
    </w:p>
    <w:p w14:paraId="3476EF45" w14:textId="77777777" w:rsidR="0099015F" w:rsidRPr="003936AB" w:rsidRDefault="0099015F" w:rsidP="0099015F">
      <w:pPr>
        <w:shd w:val="clear" w:color="auto" w:fill="FFFFFF"/>
        <w:ind w:left="720" w:firstLine="357"/>
        <w:rPr>
          <w:rFonts w:ascii="Times New Roman" w:hAnsi="Times New Roman"/>
          <w:i/>
          <w:spacing w:val="-1"/>
          <w:lang w:val="ro-RO"/>
        </w:rPr>
      </w:pPr>
    </w:p>
    <w:p w14:paraId="51C6088D" w14:textId="77777777" w:rsidR="0099015F" w:rsidRPr="003936AB" w:rsidRDefault="0099015F" w:rsidP="0099015F">
      <w:pPr>
        <w:shd w:val="clear" w:color="auto" w:fill="FFFFFF"/>
        <w:ind w:left="720" w:firstLine="357"/>
        <w:rPr>
          <w:rFonts w:ascii="Times New Roman" w:hAnsi="Times New Roman"/>
          <w:i/>
          <w:spacing w:val="-1"/>
          <w:lang w:val="ro-RO"/>
        </w:rPr>
      </w:pPr>
    </w:p>
    <w:p w14:paraId="3542E4F0" w14:textId="77777777" w:rsidR="0099015F" w:rsidRPr="003936AB" w:rsidRDefault="0099015F" w:rsidP="0099015F">
      <w:pPr>
        <w:shd w:val="clear" w:color="auto" w:fill="FFFFFF"/>
        <w:ind w:left="720" w:firstLine="357"/>
        <w:rPr>
          <w:rFonts w:ascii="Times New Roman" w:hAnsi="Times New Roman"/>
          <w:i/>
          <w:spacing w:val="-1"/>
          <w:lang w:val="ro-RO"/>
        </w:rPr>
      </w:pPr>
    </w:p>
    <w:p w14:paraId="62558B40" w14:textId="77777777" w:rsidR="0099015F" w:rsidRPr="003936AB" w:rsidRDefault="0099015F" w:rsidP="0099015F">
      <w:pPr>
        <w:shd w:val="clear" w:color="auto" w:fill="FFFFFF"/>
        <w:ind w:left="720" w:firstLine="357"/>
        <w:rPr>
          <w:rFonts w:ascii="Times New Roman" w:hAnsi="Times New Roman"/>
          <w:i/>
          <w:spacing w:val="-1"/>
          <w:lang w:val="ro-RO"/>
        </w:rPr>
      </w:pPr>
    </w:p>
    <w:p w14:paraId="06CBFBB5" w14:textId="77777777" w:rsidR="0099015F" w:rsidRPr="003936AB" w:rsidRDefault="0099015F" w:rsidP="0099015F">
      <w:pPr>
        <w:shd w:val="clear" w:color="auto" w:fill="FFFFFF"/>
        <w:ind w:left="720" w:firstLine="357"/>
        <w:rPr>
          <w:rFonts w:ascii="Times New Roman" w:hAnsi="Times New Roman"/>
          <w:i/>
          <w:spacing w:val="-1"/>
          <w:lang w:val="ro-RO"/>
        </w:rPr>
      </w:pPr>
    </w:p>
    <w:p w14:paraId="5A83FFFB" w14:textId="77777777" w:rsidR="0099015F" w:rsidRDefault="0099015F" w:rsidP="0099015F">
      <w:pPr>
        <w:shd w:val="clear" w:color="auto" w:fill="FFFFFF"/>
        <w:ind w:left="720" w:firstLine="357"/>
        <w:rPr>
          <w:rFonts w:ascii="Times New Roman" w:hAnsi="Times New Roman"/>
          <w:i/>
          <w:spacing w:val="-1"/>
          <w:lang w:val="ro-RO"/>
        </w:rPr>
      </w:pPr>
    </w:p>
    <w:p w14:paraId="150026FD" w14:textId="77777777" w:rsidR="0099015F" w:rsidRDefault="0099015F" w:rsidP="0099015F">
      <w:pPr>
        <w:shd w:val="clear" w:color="auto" w:fill="FFFFFF"/>
        <w:ind w:left="720" w:firstLine="357"/>
        <w:rPr>
          <w:rFonts w:ascii="Times New Roman" w:hAnsi="Times New Roman"/>
          <w:i/>
          <w:spacing w:val="-1"/>
          <w:lang w:val="ro-RO"/>
        </w:rPr>
      </w:pPr>
    </w:p>
    <w:p w14:paraId="41E4737A" w14:textId="77777777" w:rsidR="0099015F" w:rsidRDefault="0099015F" w:rsidP="0099015F">
      <w:pPr>
        <w:shd w:val="clear" w:color="auto" w:fill="FFFFFF"/>
        <w:ind w:left="720" w:firstLine="357"/>
        <w:rPr>
          <w:rFonts w:ascii="Times New Roman" w:hAnsi="Times New Roman"/>
          <w:i/>
          <w:spacing w:val="-1"/>
          <w:lang w:val="ro-RO"/>
        </w:rPr>
      </w:pPr>
    </w:p>
    <w:p w14:paraId="742EF8AB" w14:textId="77777777" w:rsidR="0099015F" w:rsidRDefault="0099015F" w:rsidP="0099015F">
      <w:pPr>
        <w:shd w:val="clear" w:color="auto" w:fill="FFFFFF"/>
        <w:ind w:left="720" w:firstLine="357"/>
        <w:rPr>
          <w:rFonts w:ascii="Times New Roman" w:hAnsi="Times New Roman"/>
          <w:i/>
          <w:spacing w:val="-1"/>
          <w:lang w:val="ro-RO"/>
        </w:rPr>
      </w:pPr>
    </w:p>
    <w:p w14:paraId="4906A0CC" w14:textId="77777777" w:rsidR="0099015F" w:rsidRDefault="0099015F" w:rsidP="0099015F">
      <w:pPr>
        <w:shd w:val="clear" w:color="auto" w:fill="FFFFFF"/>
        <w:ind w:left="720" w:firstLine="357"/>
        <w:rPr>
          <w:rFonts w:ascii="Times New Roman" w:hAnsi="Times New Roman"/>
          <w:i/>
          <w:spacing w:val="-1"/>
          <w:lang w:val="ro-RO"/>
        </w:rPr>
      </w:pPr>
    </w:p>
    <w:p w14:paraId="1E538283" w14:textId="77777777" w:rsidR="0099015F" w:rsidRDefault="0099015F" w:rsidP="0099015F">
      <w:pPr>
        <w:shd w:val="clear" w:color="auto" w:fill="FFFFFF"/>
        <w:ind w:left="720" w:firstLine="357"/>
        <w:rPr>
          <w:rFonts w:ascii="Times New Roman" w:hAnsi="Times New Roman"/>
          <w:i/>
          <w:spacing w:val="-1"/>
          <w:lang w:val="ro-RO"/>
        </w:rPr>
      </w:pPr>
    </w:p>
    <w:p w14:paraId="04C28B40" w14:textId="77777777" w:rsidR="0099015F" w:rsidRDefault="0099015F" w:rsidP="0099015F">
      <w:pPr>
        <w:shd w:val="clear" w:color="auto" w:fill="FFFFFF"/>
        <w:ind w:left="720" w:firstLine="357"/>
        <w:rPr>
          <w:rFonts w:ascii="Times New Roman" w:hAnsi="Times New Roman"/>
          <w:i/>
          <w:spacing w:val="-1"/>
          <w:lang w:val="ro-RO"/>
        </w:rPr>
      </w:pPr>
    </w:p>
    <w:p w14:paraId="3664B772" w14:textId="77777777" w:rsidR="0099015F" w:rsidRDefault="0099015F" w:rsidP="0099015F">
      <w:pPr>
        <w:shd w:val="clear" w:color="auto" w:fill="FFFFFF"/>
        <w:ind w:left="720" w:firstLine="357"/>
        <w:rPr>
          <w:rFonts w:ascii="Times New Roman" w:hAnsi="Times New Roman"/>
          <w:i/>
          <w:spacing w:val="-1"/>
          <w:lang w:val="ro-RO"/>
        </w:rPr>
      </w:pPr>
    </w:p>
    <w:p w14:paraId="50DE55CC" w14:textId="77777777" w:rsidR="0099015F" w:rsidRPr="003936AB" w:rsidRDefault="0099015F" w:rsidP="0099015F">
      <w:pPr>
        <w:shd w:val="clear" w:color="auto" w:fill="FFFFFF"/>
        <w:ind w:left="720" w:firstLine="357"/>
        <w:rPr>
          <w:rFonts w:ascii="Times New Roman" w:hAnsi="Times New Roman"/>
          <w:i/>
          <w:spacing w:val="-1"/>
          <w:lang w:val="ro-RO"/>
        </w:rPr>
      </w:pPr>
    </w:p>
    <w:p w14:paraId="7C8E5496" w14:textId="77777777" w:rsidR="0099015F" w:rsidRPr="003936AB" w:rsidRDefault="0099015F" w:rsidP="0099015F">
      <w:pPr>
        <w:spacing w:after="0"/>
        <w:rPr>
          <w:rFonts w:ascii="Times New Roman" w:hAnsi="Times New Roman"/>
          <w:i/>
          <w:spacing w:val="-1"/>
          <w:lang w:val="ro-RO"/>
        </w:rPr>
      </w:pPr>
    </w:p>
    <w:p w14:paraId="7B500AC1" w14:textId="77777777" w:rsidR="0099015F" w:rsidRDefault="0099015F" w:rsidP="0099015F">
      <w:pPr>
        <w:spacing w:after="0"/>
        <w:rPr>
          <w:rFonts w:ascii="Times New Roman" w:hAnsi="Times New Roman"/>
          <w:b/>
          <w:lang w:val="ro-RO"/>
        </w:rPr>
      </w:pPr>
    </w:p>
    <w:p w14:paraId="3CF1704A" w14:textId="77777777" w:rsidR="0099015F" w:rsidRDefault="0099015F" w:rsidP="0099015F">
      <w:pPr>
        <w:spacing w:after="0"/>
        <w:rPr>
          <w:rFonts w:ascii="Times New Roman" w:hAnsi="Times New Roman"/>
          <w:b/>
          <w:lang w:val="ro-RO"/>
        </w:rPr>
      </w:pPr>
    </w:p>
    <w:p w14:paraId="2A70C2BC" w14:textId="77777777" w:rsidR="0099015F" w:rsidRDefault="0099015F" w:rsidP="0099015F">
      <w:pPr>
        <w:spacing w:after="0"/>
        <w:rPr>
          <w:rFonts w:ascii="Times New Roman" w:hAnsi="Times New Roman"/>
          <w:b/>
          <w:lang w:val="ro-RO"/>
        </w:rPr>
      </w:pPr>
    </w:p>
    <w:p w14:paraId="5B24A3FD" w14:textId="77777777" w:rsidR="0099015F" w:rsidRDefault="0099015F" w:rsidP="0099015F">
      <w:pPr>
        <w:spacing w:after="0"/>
        <w:rPr>
          <w:rFonts w:ascii="Times New Roman" w:hAnsi="Times New Roman"/>
          <w:b/>
          <w:lang w:val="ro-RO"/>
        </w:rPr>
      </w:pPr>
    </w:p>
    <w:p w14:paraId="3DCA1361" w14:textId="77777777" w:rsidR="0099015F" w:rsidRDefault="0099015F" w:rsidP="0099015F">
      <w:pPr>
        <w:spacing w:after="0"/>
        <w:rPr>
          <w:rFonts w:ascii="Times New Roman" w:hAnsi="Times New Roman"/>
          <w:b/>
          <w:lang w:val="ro-RO"/>
        </w:rPr>
      </w:pPr>
    </w:p>
    <w:p w14:paraId="66E301BC" w14:textId="77777777" w:rsidR="0099015F" w:rsidRDefault="0099015F" w:rsidP="0099015F">
      <w:pPr>
        <w:spacing w:after="0"/>
        <w:rPr>
          <w:rFonts w:ascii="Times New Roman" w:hAnsi="Times New Roman"/>
          <w:b/>
          <w:lang w:val="ro-RO"/>
        </w:rPr>
      </w:pPr>
    </w:p>
    <w:p w14:paraId="32DDF8F6" w14:textId="77777777" w:rsidR="0099015F" w:rsidRDefault="0099015F" w:rsidP="0099015F">
      <w:pPr>
        <w:spacing w:after="0"/>
        <w:rPr>
          <w:rFonts w:ascii="Times New Roman" w:hAnsi="Times New Roman"/>
          <w:b/>
          <w:lang w:val="ro-RO"/>
        </w:rPr>
      </w:pPr>
    </w:p>
    <w:p w14:paraId="325DFC14" w14:textId="77777777" w:rsidR="0099015F" w:rsidRPr="003936AB" w:rsidRDefault="0099015F" w:rsidP="0099015F">
      <w:pPr>
        <w:spacing w:after="0"/>
        <w:rPr>
          <w:rFonts w:ascii="Times New Roman" w:hAnsi="Times New Roman"/>
          <w:b/>
          <w:lang w:val="ro-RO"/>
        </w:rPr>
      </w:pPr>
    </w:p>
    <w:p w14:paraId="48B98F84" w14:textId="77777777" w:rsidR="0099015F" w:rsidRPr="003936AB" w:rsidRDefault="0099015F" w:rsidP="0099015F">
      <w:pPr>
        <w:jc w:val="right"/>
        <w:rPr>
          <w:rFonts w:ascii="Times New Roman" w:eastAsia="MS Mincho" w:hAnsi="Times New Roman"/>
          <w:lang w:val="ro-RO"/>
        </w:rPr>
      </w:pPr>
      <w:r w:rsidRPr="003936AB">
        <w:rPr>
          <w:rFonts w:ascii="Times New Roman" w:hAnsi="Times New Roman"/>
          <w:b/>
          <w:lang w:val="ro-RO"/>
        </w:rPr>
        <w:lastRenderedPageBreak/>
        <w:t>Formular</w:t>
      </w:r>
    </w:p>
    <w:p w14:paraId="11C3891B" w14:textId="77777777" w:rsidR="0099015F" w:rsidRPr="003936AB" w:rsidRDefault="0099015F" w:rsidP="0099015F">
      <w:pPr>
        <w:spacing w:after="0" w:line="240" w:lineRule="auto"/>
        <w:rPr>
          <w:rFonts w:ascii="Times New Roman" w:eastAsia="MS Mincho" w:hAnsi="Times New Roman"/>
          <w:b/>
          <w:lang w:val="ro-RO"/>
        </w:rPr>
      </w:pPr>
      <w:r w:rsidRPr="003936AB">
        <w:rPr>
          <w:rFonts w:ascii="Times New Roman" w:eastAsia="MS Mincho" w:hAnsi="Times New Roman"/>
          <w:b/>
          <w:lang w:val="ro-RO"/>
        </w:rPr>
        <w:t>BANCA</w:t>
      </w:r>
    </w:p>
    <w:p w14:paraId="156F9598" w14:textId="77777777" w:rsidR="0099015F" w:rsidRPr="003936AB" w:rsidRDefault="0099015F" w:rsidP="0099015F">
      <w:pPr>
        <w:spacing w:after="0" w:line="240" w:lineRule="auto"/>
        <w:rPr>
          <w:rFonts w:ascii="Times New Roman" w:eastAsia="MS Mincho" w:hAnsi="Times New Roman"/>
          <w:b/>
          <w:lang w:val="ro-RO"/>
        </w:rPr>
      </w:pPr>
      <w:r w:rsidRPr="003936AB">
        <w:rPr>
          <w:rFonts w:ascii="Times New Roman" w:eastAsia="MS Mincho" w:hAnsi="Times New Roman"/>
          <w:b/>
          <w:lang w:val="ro-RO"/>
        </w:rPr>
        <w:t>..........….............……………..</w:t>
      </w:r>
    </w:p>
    <w:p w14:paraId="74CAB850" w14:textId="77777777" w:rsidR="0099015F" w:rsidRPr="003936AB" w:rsidRDefault="0099015F" w:rsidP="0099015F">
      <w:pPr>
        <w:spacing w:after="0" w:line="240" w:lineRule="auto"/>
        <w:rPr>
          <w:rFonts w:ascii="Times New Roman" w:hAnsi="Times New Roman"/>
          <w:b/>
          <w:lang w:val="ro-RO"/>
        </w:rPr>
      </w:pPr>
      <w:r w:rsidRPr="003936AB">
        <w:rPr>
          <w:rFonts w:ascii="Times New Roman" w:hAnsi="Times New Roman"/>
          <w:b/>
          <w:lang w:val="ro-RO"/>
        </w:rPr>
        <w:t xml:space="preserve">         (denumirea)</w:t>
      </w:r>
    </w:p>
    <w:p w14:paraId="200DDBF0" w14:textId="77777777" w:rsidR="0099015F" w:rsidRPr="003936AB" w:rsidRDefault="0099015F" w:rsidP="0099015F">
      <w:pPr>
        <w:spacing w:before="360" w:after="240"/>
        <w:jc w:val="center"/>
        <w:outlineLvl w:val="1"/>
        <w:rPr>
          <w:rFonts w:ascii="Times New Roman" w:hAnsi="Times New Roman"/>
          <w:b/>
          <w:bCs/>
          <w:lang w:val="ro-RO" w:eastAsia="x-none"/>
        </w:rPr>
      </w:pPr>
      <w:r w:rsidRPr="003936AB">
        <w:rPr>
          <w:rFonts w:ascii="Times New Roman" w:hAnsi="Times New Roman"/>
          <w:b/>
          <w:bCs/>
          <w:lang w:val="ro-RO" w:eastAsia="x-none"/>
        </w:rPr>
        <w:t>SCRISOARE DE GARANTIE BANCARA DE BUNA EXECUTIE</w:t>
      </w:r>
    </w:p>
    <w:p w14:paraId="4EBB37DD" w14:textId="77777777" w:rsidR="0099015F" w:rsidRPr="003936AB" w:rsidRDefault="0099015F" w:rsidP="0099015F">
      <w:pPr>
        <w:rPr>
          <w:rFonts w:ascii="Times New Roman" w:eastAsia="MS Mincho" w:hAnsi="Times New Roman"/>
          <w:lang w:val="ro-RO"/>
        </w:rPr>
      </w:pPr>
    </w:p>
    <w:p w14:paraId="7F5B0388" w14:textId="30181CBF" w:rsidR="0099015F" w:rsidRPr="003936AB" w:rsidRDefault="0099015F" w:rsidP="0099015F">
      <w:pPr>
        <w:ind w:left="720" w:hanging="720"/>
        <w:rPr>
          <w:rFonts w:ascii="Times New Roman" w:eastAsia="MS Mincho" w:hAnsi="Times New Roman"/>
          <w:lang w:val="ro-RO"/>
        </w:rPr>
      </w:pPr>
      <w:r w:rsidRPr="003936AB">
        <w:rPr>
          <w:rFonts w:ascii="Times New Roman" w:eastAsia="MS Mincho" w:hAnsi="Times New Roman"/>
          <w:lang w:val="ro-RO"/>
        </w:rPr>
        <w:t xml:space="preserve">Către:  </w:t>
      </w:r>
      <w:r>
        <w:rPr>
          <w:rFonts w:ascii="Times New Roman" w:hAnsi="Times New Roman"/>
          <w:b/>
          <w:caps/>
          <w:lang w:val="ro-RO"/>
        </w:rPr>
        <w:t>Asociația ivan patzaichin – mila23</w:t>
      </w:r>
    </w:p>
    <w:p w14:paraId="61A367F9" w14:textId="2BAC2445" w:rsidR="0099015F" w:rsidRPr="003936AB" w:rsidRDefault="0099015F" w:rsidP="0099015F">
      <w:pPr>
        <w:jc w:val="both"/>
        <w:rPr>
          <w:rFonts w:ascii="Times New Roman" w:eastAsia="MS Mincho" w:hAnsi="Times New Roman"/>
          <w:lang w:val="ro-RO"/>
        </w:rPr>
      </w:pPr>
      <w:r w:rsidRPr="003936AB">
        <w:rPr>
          <w:rFonts w:ascii="Times New Roman" w:eastAsia="MS Mincho" w:hAnsi="Times New Roman"/>
          <w:lang w:val="ro-RO"/>
        </w:rPr>
        <w:t>Cu privire la procedura pentru atribuirea contractului de „</w:t>
      </w:r>
      <w:r>
        <w:rPr>
          <w:rFonts w:ascii="Times New Roman" w:eastAsia="MS Mincho" w:hAnsi="Times New Roman"/>
          <w:lang w:val="ro-RO"/>
        </w:rPr>
        <w:t>.....................................</w:t>
      </w:r>
      <w:r w:rsidRPr="003936AB">
        <w:rPr>
          <w:rFonts w:ascii="Times New Roman" w:eastAsia="MS Mincho" w:hAnsi="Times New Roman"/>
          <w:lang w:val="ro-RO"/>
        </w:rPr>
        <w:t xml:space="preserve">, </w:t>
      </w:r>
      <w:r w:rsidRPr="003936AB">
        <w:rPr>
          <w:rFonts w:ascii="Times New Roman" w:hAnsi="Times New Roman"/>
          <w:b/>
          <w:lang w:val="ro-RO"/>
        </w:rPr>
        <w:t xml:space="preserve">Contract nr. ............................  </w:t>
      </w:r>
      <w:r w:rsidRPr="003936AB">
        <w:rPr>
          <w:rFonts w:ascii="Times New Roman" w:eastAsia="MS Mincho" w:hAnsi="Times New Roman"/>
          <w:lang w:val="ro-RO"/>
        </w:rPr>
        <w:t xml:space="preserve">încheiat între </w:t>
      </w:r>
      <w:r w:rsidRPr="003936AB">
        <w:rPr>
          <w:rFonts w:ascii="Times New Roman" w:hAnsi="Times New Roman"/>
          <w:lang w:val="ro-RO"/>
        </w:rPr>
        <w:t xml:space="preserve">..................................., </w:t>
      </w:r>
      <w:r w:rsidRPr="003936AB">
        <w:rPr>
          <w:rFonts w:ascii="Times New Roman" w:eastAsia="MS Mincho" w:hAnsi="Times New Roman"/>
          <w:lang w:val="ro-RO"/>
        </w:rPr>
        <w:t xml:space="preserve">în calitate de contractant și </w:t>
      </w:r>
      <w:r>
        <w:rPr>
          <w:rFonts w:ascii="Times New Roman" w:hAnsi="Times New Roman"/>
          <w:b/>
          <w:caps/>
          <w:lang w:val="ro-RO"/>
        </w:rPr>
        <w:t>Asociația ivan patzaichin – mila23</w:t>
      </w:r>
      <w:r w:rsidRPr="003936AB">
        <w:rPr>
          <w:rFonts w:ascii="Times New Roman" w:eastAsia="MS Mincho" w:hAnsi="Times New Roman"/>
          <w:b/>
          <w:lang w:val="ro-RO"/>
        </w:rPr>
        <w:t>,</w:t>
      </w:r>
      <w:r w:rsidRPr="003936AB">
        <w:rPr>
          <w:rFonts w:ascii="Times New Roman" w:eastAsia="MS Mincho" w:hAnsi="Times New Roman"/>
          <w:lang w:val="ro-RO"/>
        </w:rPr>
        <w:t xml:space="preserve"> în calitate de achizitor, ne obligăm, prin prezenta, să plătim în favoarea achizitorului, până la concurența sumei de ……………….. </w:t>
      </w:r>
      <w:r w:rsidRPr="003936AB">
        <w:rPr>
          <w:rFonts w:ascii="Times New Roman" w:eastAsia="MS Mincho" w:hAnsi="Times New Roman"/>
          <w:b/>
          <w:lang w:val="ro-RO"/>
        </w:rPr>
        <w:t>lei</w:t>
      </w:r>
      <w:r w:rsidRPr="003936AB">
        <w:rPr>
          <w:rFonts w:ascii="Times New Roman" w:eastAsia="MS Mincho" w:hAnsi="Times New Roman"/>
          <w:lang w:val="ro-RO"/>
        </w:rPr>
        <w:t>, (</w:t>
      </w:r>
      <w:r w:rsidRPr="003936AB">
        <w:rPr>
          <w:rFonts w:ascii="Times New Roman" w:eastAsia="MS Mincho" w:hAnsi="Times New Roman"/>
          <w:b/>
          <w:lang w:val="ro-RO"/>
        </w:rPr>
        <w:t>cifre și litere)</w:t>
      </w:r>
      <w:r w:rsidRPr="003936AB">
        <w:rPr>
          <w:rFonts w:ascii="Times New Roman" w:eastAsia="MS Mincho" w:hAnsi="Times New Roman"/>
          <w:lang w:val="ro-RO"/>
        </w:rPr>
        <w:t xml:space="preserve"> reprezentând  10% din valoarea contractului  (exclusiv TVA), </w:t>
      </w:r>
      <w:r w:rsidRPr="003936AB">
        <w:rPr>
          <w:rFonts w:ascii="Times New Roman" w:eastAsia="MS Mincho" w:hAnsi="Times New Roman"/>
          <w:b/>
          <w:lang w:val="ro-RO"/>
        </w:rPr>
        <w:t>necondiționat</w:t>
      </w:r>
      <w:r w:rsidRPr="003936AB">
        <w:rPr>
          <w:rFonts w:ascii="Times New Roman" w:eastAsia="MS Mincho" w:hAnsi="Times New Roman"/>
          <w:lang w:val="ro-RO"/>
        </w:rPr>
        <w:t xml:space="preserve">, respectiv la prima cerere a beneficiarului, pe baza declarației acestuia cu privire la culpa persoanei garantate, oricând pe parcursul îndeplinirii contractului, în limita prejudiciului creat, în cazul în care contractantul nu își îndeplinește obligațiile asumate prin contract. </w:t>
      </w:r>
    </w:p>
    <w:p w14:paraId="54D8A721" w14:textId="77777777" w:rsidR="0099015F" w:rsidRPr="003936AB" w:rsidRDefault="0099015F" w:rsidP="0099015F">
      <w:pPr>
        <w:jc w:val="both"/>
        <w:rPr>
          <w:rFonts w:ascii="Times New Roman" w:eastAsia="MS Mincho" w:hAnsi="Times New Roman"/>
          <w:lang w:val="ro-RO"/>
        </w:rPr>
      </w:pPr>
      <w:r w:rsidRPr="003936AB">
        <w:rPr>
          <w:rFonts w:ascii="Times New Roman" w:eastAsia="MS Mincho" w:hAnsi="Times New Roman"/>
          <w:lang w:val="ro-RO"/>
        </w:rPr>
        <w:t>Prezenta garanție este valabilă până la data de .............................</w:t>
      </w:r>
    </w:p>
    <w:p w14:paraId="16907781" w14:textId="77777777" w:rsidR="0099015F" w:rsidRPr="003936AB" w:rsidRDefault="0099015F" w:rsidP="0099015F">
      <w:pPr>
        <w:jc w:val="both"/>
        <w:rPr>
          <w:rFonts w:ascii="Times New Roman" w:eastAsia="MS Mincho" w:hAnsi="Times New Roman"/>
          <w:lang w:val="ro-RO"/>
        </w:rPr>
      </w:pPr>
      <w:r w:rsidRPr="003936AB">
        <w:rPr>
          <w:rFonts w:ascii="Times New Roman" w:eastAsia="MS Mincho" w:hAnsi="Times New Roman"/>
          <w:lang w:val="ro-RO"/>
        </w:rPr>
        <w:t>In cazul în care părțile contractante sunt de acord să prelungească perioada de valabilitate a garanției sau să modifice unele prevederi contractuale care au efecte asupra angajamentului băncii, se va obține acordul nostru prealabil; în caz contrar prezenta scrisoare de garanție își pierde valabilitatea.</w:t>
      </w:r>
    </w:p>
    <w:p w14:paraId="3F455386" w14:textId="77777777" w:rsidR="0099015F" w:rsidRPr="003936AB" w:rsidRDefault="0099015F" w:rsidP="0099015F">
      <w:pPr>
        <w:rPr>
          <w:rFonts w:ascii="Times New Roman" w:eastAsia="MS Mincho" w:hAnsi="Times New Roman"/>
          <w:lang w:val="ro-RO"/>
        </w:rPr>
      </w:pPr>
      <w:r w:rsidRPr="003936AB">
        <w:rPr>
          <w:rFonts w:ascii="Times New Roman" w:eastAsia="MS Mincho" w:hAnsi="Times New Roman"/>
          <w:lang w:val="ro-RO"/>
        </w:rPr>
        <w:t>Parafata de Banca .................................. în ziua ... luna ....... anul ......</w:t>
      </w:r>
    </w:p>
    <w:p w14:paraId="61A21657" w14:textId="77777777" w:rsidR="0099015F" w:rsidRPr="003936AB" w:rsidRDefault="0099015F" w:rsidP="0099015F">
      <w:pPr>
        <w:rPr>
          <w:rFonts w:ascii="Times New Roman" w:hAnsi="Times New Roman"/>
          <w:lang w:val="ro-RO"/>
        </w:rPr>
      </w:pPr>
      <w:r w:rsidRPr="003936AB">
        <w:rPr>
          <w:rFonts w:ascii="Times New Roman" w:hAnsi="Times New Roman"/>
          <w:lang w:val="ro-RO"/>
        </w:rPr>
        <w:t xml:space="preserve">                             (semnătura autorizata)</w:t>
      </w:r>
    </w:p>
    <w:p w14:paraId="223FFF91" w14:textId="77777777" w:rsidR="0099015F" w:rsidRPr="003936AB" w:rsidRDefault="0099015F" w:rsidP="0099015F">
      <w:pPr>
        <w:rPr>
          <w:rFonts w:ascii="Times New Roman" w:hAnsi="Times New Roman"/>
          <w:lang w:val="ro-RO"/>
        </w:rPr>
      </w:pPr>
    </w:p>
    <w:p w14:paraId="0C3C301A" w14:textId="77777777" w:rsidR="0099015F" w:rsidRPr="003936AB" w:rsidRDefault="0099015F" w:rsidP="0099015F">
      <w:pPr>
        <w:rPr>
          <w:rFonts w:ascii="Times New Roman" w:hAnsi="Times New Roman"/>
          <w:lang w:val="ro-RO"/>
        </w:rPr>
      </w:pPr>
    </w:p>
    <w:p w14:paraId="7C0E016D" w14:textId="77777777" w:rsidR="0099015F" w:rsidRPr="003936AB" w:rsidRDefault="0099015F" w:rsidP="0099015F">
      <w:pPr>
        <w:rPr>
          <w:rFonts w:ascii="Times New Roman" w:hAnsi="Times New Roman"/>
          <w:lang w:val="ro-RO"/>
        </w:rPr>
      </w:pPr>
    </w:p>
    <w:p w14:paraId="4059A457" w14:textId="77777777" w:rsidR="0099015F" w:rsidRPr="003936AB" w:rsidRDefault="0099015F" w:rsidP="0099015F">
      <w:pPr>
        <w:rPr>
          <w:rFonts w:ascii="Times New Roman" w:hAnsi="Times New Roman"/>
          <w:lang w:val="ro-RO"/>
        </w:rPr>
      </w:pPr>
      <w:r w:rsidRPr="003936AB">
        <w:rPr>
          <w:rFonts w:ascii="Times New Roman" w:hAnsi="Times New Roman"/>
          <w:lang w:val="ro-RO"/>
        </w:rPr>
        <w:t>NOTA :</w:t>
      </w:r>
      <w:r w:rsidRPr="003936AB">
        <w:rPr>
          <w:rFonts w:ascii="Times New Roman" w:hAnsi="Times New Roman"/>
          <w:i/>
          <w:iCs/>
          <w:lang w:val="ro-RO"/>
        </w:rPr>
        <w:t xml:space="preserve"> Instrumentul de garantare trebuie să  fie irevocabil si sa prevadă că plata garanţiei de executie se va executa necondiţionat, respectiv la prima cerere a beneficiarului, pe baza declaraţiei acestuia cu privire la culpa persoanei garantate.</w:t>
      </w:r>
    </w:p>
    <w:p w14:paraId="4A026D41" w14:textId="77777777" w:rsidR="0099015F" w:rsidRPr="003936AB" w:rsidRDefault="0099015F" w:rsidP="0099015F">
      <w:pPr>
        <w:shd w:val="clear" w:color="auto" w:fill="FFFFFF"/>
        <w:ind w:left="720" w:firstLine="357"/>
        <w:rPr>
          <w:rFonts w:ascii="Times New Roman" w:hAnsi="Times New Roman"/>
          <w:i/>
          <w:spacing w:val="-1"/>
          <w:lang w:val="ro-RO"/>
        </w:rPr>
      </w:pPr>
    </w:p>
    <w:p w14:paraId="5A2633AC" w14:textId="77777777" w:rsidR="0099015F" w:rsidRPr="003936AB" w:rsidRDefault="0099015F" w:rsidP="0099015F">
      <w:pPr>
        <w:shd w:val="clear" w:color="auto" w:fill="FFFFFF"/>
        <w:ind w:left="720" w:firstLine="357"/>
        <w:rPr>
          <w:rFonts w:ascii="Times New Roman" w:hAnsi="Times New Roman"/>
          <w:i/>
          <w:spacing w:val="-1"/>
          <w:lang w:val="ro-RO"/>
        </w:rPr>
      </w:pPr>
    </w:p>
    <w:p w14:paraId="06993E41" w14:textId="77777777" w:rsidR="0099015F" w:rsidRPr="003936AB" w:rsidRDefault="0099015F" w:rsidP="0099015F">
      <w:pPr>
        <w:spacing w:after="0"/>
        <w:jc w:val="right"/>
        <w:rPr>
          <w:rFonts w:ascii="Times New Roman" w:hAnsi="Times New Roman"/>
          <w:b/>
          <w:lang w:val="ro-RO"/>
        </w:rPr>
      </w:pPr>
    </w:p>
    <w:p w14:paraId="3FF60540" w14:textId="77777777" w:rsidR="0099015F" w:rsidRDefault="0099015F" w:rsidP="0099015F">
      <w:pPr>
        <w:spacing w:after="0"/>
        <w:jc w:val="right"/>
        <w:rPr>
          <w:rFonts w:ascii="Times New Roman" w:hAnsi="Times New Roman"/>
          <w:b/>
          <w:lang w:val="ro-RO"/>
        </w:rPr>
      </w:pPr>
    </w:p>
    <w:p w14:paraId="1FC8F1D8" w14:textId="77777777" w:rsidR="0099015F" w:rsidRDefault="0099015F" w:rsidP="0099015F">
      <w:pPr>
        <w:spacing w:after="0"/>
        <w:jc w:val="right"/>
        <w:rPr>
          <w:rFonts w:ascii="Times New Roman" w:hAnsi="Times New Roman"/>
          <w:b/>
          <w:lang w:val="ro-RO"/>
        </w:rPr>
      </w:pPr>
    </w:p>
    <w:p w14:paraId="4BE4B7C3" w14:textId="77777777" w:rsidR="0099015F" w:rsidRDefault="0099015F" w:rsidP="0099015F">
      <w:pPr>
        <w:spacing w:after="0"/>
        <w:jc w:val="right"/>
        <w:rPr>
          <w:rFonts w:ascii="Times New Roman" w:hAnsi="Times New Roman"/>
          <w:b/>
          <w:lang w:val="ro-RO"/>
        </w:rPr>
      </w:pPr>
    </w:p>
    <w:p w14:paraId="34230E5D" w14:textId="77777777" w:rsidR="0099015F" w:rsidRDefault="0099015F" w:rsidP="0099015F">
      <w:pPr>
        <w:spacing w:after="0"/>
        <w:jc w:val="right"/>
        <w:rPr>
          <w:rFonts w:ascii="Times New Roman" w:hAnsi="Times New Roman"/>
          <w:b/>
          <w:lang w:val="ro-RO"/>
        </w:rPr>
      </w:pPr>
    </w:p>
    <w:p w14:paraId="31218855" w14:textId="77777777" w:rsidR="0099015F" w:rsidRDefault="0099015F" w:rsidP="0099015F">
      <w:pPr>
        <w:spacing w:after="0"/>
        <w:jc w:val="right"/>
        <w:rPr>
          <w:rFonts w:ascii="Times New Roman" w:hAnsi="Times New Roman"/>
          <w:b/>
          <w:lang w:val="ro-RO"/>
        </w:rPr>
      </w:pPr>
    </w:p>
    <w:p w14:paraId="0A4043DE" w14:textId="77777777" w:rsidR="0099015F" w:rsidRDefault="0099015F" w:rsidP="0099015F">
      <w:pPr>
        <w:spacing w:after="0"/>
        <w:jc w:val="right"/>
        <w:rPr>
          <w:rFonts w:ascii="Times New Roman" w:hAnsi="Times New Roman"/>
          <w:b/>
          <w:lang w:val="ro-RO"/>
        </w:rPr>
      </w:pPr>
    </w:p>
    <w:p w14:paraId="48C54D31" w14:textId="77777777" w:rsidR="0099015F" w:rsidRDefault="0099015F" w:rsidP="0099015F">
      <w:pPr>
        <w:spacing w:after="0"/>
        <w:jc w:val="right"/>
        <w:rPr>
          <w:rFonts w:ascii="Times New Roman" w:hAnsi="Times New Roman"/>
          <w:b/>
          <w:lang w:val="ro-RO"/>
        </w:rPr>
      </w:pPr>
    </w:p>
    <w:p w14:paraId="32DF4C18" w14:textId="77777777" w:rsidR="0099015F" w:rsidRPr="003936AB" w:rsidRDefault="0099015F" w:rsidP="0099015F">
      <w:pPr>
        <w:spacing w:after="0"/>
        <w:jc w:val="right"/>
        <w:rPr>
          <w:rFonts w:ascii="Times New Roman" w:hAnsi="Times New Roman"/>
          <w:b/>
          <w:lang w:val="ro-RO"/>
        </w:rPr>
      </w:pPr>
    </w:p>
    <w:p w14:paraId="5C344695" w14:textId="77777777" w:rsidR="0099015F" w:rsidRPr="003936AB" w:rsidRDefault="0099015F" w:rsidP="0099015F">
      <w:pPr>
        <w:spacing w:after="0"/>
        <w:jc w:val="right"/>
        <w:rPr>
          <w:rFonts w:ascii="Times New Roman" w:hAnsi="Times New Roman"/>
          <w:b/>
          <w:lang w:val="ro-RO"/>
        </w:rPr>
      </w:pPr>
    </w:p>
    <w:p w14:paraId="5C84B644" w14:textId="77777777" w:rsidR="0099015F" w:rsidRPr="003936AB" w:rsidRDefault="0099015F" w:rsidP="0099015F">
      <w:pPr>
        <w:spacing w:after="0"/>
        <w:rPr>
          <w:rFonts w:ascii="Times New Roman" w:hAnsi="Times New Roman"/>
          <w:b/>
          <w:lang w:val="ro-RO"/>
        </w:rPr>
      </w:pPr>
    </w:p>
    <w:p w14:paraId="6A513D5F" w14:textId="77777777" w:rsidR="0099015F" w:rsidRPr="003936AB" w:rsidRDefault="0099015F" w:rsidP="0099015F">
      <w:pPr>
        <w:rPr>
          <w:rFonts w:ascii="Times New Roman" w:hAnsi="Times New Roman"/>
          <w:b/>
          <w:lang w:val="ro-RO"/>
        </w:rPr>
      </w:pPr>
      <w:bookmarkStart w:id="2" w:name="_Toc239572978"/>
      <w:r w:rsidRPr="003936AB">
        <w:rPr>
          <w:rFonts w:ascii="Times New Roman" w:hAnsi="Times New Roman"/>
          <w:lang w:val="ro-RO"/>
        </w:rPr>
        <w:lastRenderedPageBreak/>
        <w:t xml:space="preserve">OFERTANTUL </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b/>
          <w:lang w:val="ro-RO"/>
        </w:rPr>
        <w:t xml:space="preserve">                                                                        Formular</w:t>
      </w:r>
      <w:r w:rsidRPr="003936AB">
        <w:rPr>
          <w:rFonts w:ascii="Times New Roman" w:hAnsi="Times New Roman"/>
          <w:b/>
          <w:lang w:val="ro-RO"/>
        </w:rPr>
        <w:tab/>
      </w:r>
    </w:p>
    <w:p w14:paraId="49AC4A37" w14:textId="77777777" w:rsidR="0099015F" w:rsidRPr="003936AB" w:rsidRDefault="0099015F" w:rsidP="0099015F">
      <w:pPr>
        <w:rPr>
          <w:rFonts w:ascii="Times New Roman" w:eastAsia="MS Mincho" w:hAnsi="Times New Roman"/>
          <w:lang w:val="ro-RO"/>
        </w:rPr>
      </w:pPr>
      <w:r w:rsidRPr="003936AB">
        <w:rPr>
          <w:rFonts w:ascii="Times New Roman" w:eastAsia="MS Mincho" w:hAnsi="Times New Roman"/>
          <w:lang w:val="ro-RO"/>
        </w:rPr>
        <w:t>..............................................</w:t>
      </w:r>
    </w:p>
    <w:p w14:paraId="71A7FE9D" w14:textId="77777777" w:rsidR="0099015F" w:rsidRPr="003936AB" w:rsidRDefault="0099015F" w:rsidP="0099015F">
      <w:pPr>
        <w:rPr>
          <w:rFonts w:ascii="Times New Roman" w:eastAsia="MS Mincho" w:hAnsi="Times New Roman"/>
          <w:lang w:val="ro-RO"/>
        </w:rPr>
      </w:pPr>
      <w:r w:rsidRPr="003936AB">
        <w:rPr>
          <w:rFonts w:ascii="Times New Roman" w:eastAsia="MS Mincho" w:hAnsi="Times New Roman"/>
          <w:lang w:val="ro-RO"/>
        </w:rPr>
        <w:t>(denumirea/numele)</w:t>
      </w:r>
    </w:p>
    <w:p w14:paraId="54DFB6AF" w14:textId="77777777" w:rsidR="0099015F" w:rsidRPr="003936AB" w:rsidRDefault="0099015F" w:rsidP="0099015F">
      <w:pPr>
        <w:pStyle w:val="Headingform"/>
        <w:outlineLvl w:val="9"/>
        <w:rPr>
          <w:sz w:val="22"/>
          <w:szCs w:val="22"/>
          <w:lang w:val="ro-RO"/>
        </w:rPr>
      </w:pPr>
      <w:bookmarkStart w:id="3" w:name="_Toc170883527"/>
      <w:r w:rsidRPr="003936AB">
        <w:rPr>
          <w:sz w:val="22"/>
          <w:szCs w:val="22"/>
          <w:lang w:val="ro-RO"/>
        </w:rPr>
        <w:t>FORMULAR DE OFERTA</w:t>
      </w:r>
      <w:bookmarkEnd w:id="3"/>
    </w:p>
    <w:p w14:paraId="257035E9" w14:textId="77777777" w:rsidR="0099015F" w:rsidRPr="003936AB" w:rsidRDefault="0099015F" w:rsidP="0099015F">
      <w:pPr>
        <w:pStyle w:val="NoSpacing"/>
        <w:rPr>
          <w:rFonts w:ascii="Times New Roman" w:hAnsi="Times New Roman"/>
          <w:lang w:val="ro-RO"/>
        </w:rPr>
      </w:pPr>
      <w:r w:rsidRPr="003936AB">
        <w:rPr>
          <w:rFonts w:ascii="Times New Roman" w:hAnsi="Times New Roman"/>
          <w:lang w:val="ro-RO"/>
        </w:rPr>
        <w:t>Catre ....................................................................................................</w:t>
      </w:r>
    </w:p>
    <w:p w14:paraId="5CD0F96B" w14:textId="77777777" w:rsidR="0099015F" w:rsidRPr="003936AB" w:rsidRDefault="0099015F" w:rsidP="0099015F">
      <w:pPr>
        <w:pStyle w:val="NoSpacing"/>
        <w:rPr>
          <w:rFonts w:ascii="Times New Roman" w:hAnsi="Times New Roman"/>
          <w:i/>
          <w:lang w:val="ro-RO"/>
        </w:rPr>
      </w:pPr>
      <w:r w:rsidRPr="003936AB">
        <w:rPr>
          <w:rFonts w:ascii="Times New Roman" w:hAnsi="Times New Roman"/>
          <w:i/>
          <w:lang w:val="ro-RO"/>
        </w:rPr>
        <w:t xml:space="preserve">  (denumirea autoritatii contractante si adresa completa)</w:t>
      </w:r>
    </w:p>
    <w:p w14:paraId="57FD6C8A" w14:textId="77777777" w:rsidR="0099015F" w:rsidRPr="003936AB" w:rsidRDefault="0099015F" w:rsidP="0099015F">
      <w:pPr>
        <w:rPr>
          <w:rFonts w:ascii="Times New Roman" w:hAnsi="Times New Roman"/>
          <w:lang w:val="ro-RO"/>
        </w:rPr>
      </w:pPr>
      <w:r w:rsidRPr="003936AB">
        <w:rPr>
          <w:rFonts w:ascii="Times New Roman" w:hAnsi="Times New Roman"/>
          <w:lang w:val="ro-RO"/>
        </w:rPr>
        <w:t>Domnilor,</w:t>
      </w:r>
    </w:p>
    <w:p w14:paraId="3039CED6" w14:textId="77777777" w:rsidR="0099015F" w:rsidRPr="003936AB" w:rsidRDefault="0099015F" w:rsidP="0099015F">
      <w:pPr>
        <w:pStyle w:val="NoSpacing"/>
        <w:jc w:val="both"/>
        <w:rPr>
          <w:rFonts w:ascii="Times New Roman" w:hAnsi="Times New Roman"/>
          <w:lang w:val="ro-RO"/>
        </w:rPr>
      </w:pPr>
      <w:r w:rsidRPr="003936AB">
        <w:rPr>
          <w:rFonts w:ascii="Times New Roman" w:hAnsi="Times New Roman"/>
          <w:lang w:val="ro-RO"/>
        </w:rPr>
        <w:t>Examinand documentatia de atribuire, subsemnatii..................................., reprezentanti ai ofertantului</w:t>
      </w:r>
    </w:p>
    <w:p w14:paraId="34C0C661" w14:textId="7172DE56" w:rsidR="0099015F" w:rsidRPr="003936AB" w:rsidRDefault="0099015F" w:rsidP="0099015F">
      <w:pPr>
        <w:pStyle w:val="NoSpacing"/>
        <w:jc w:val="both"/>
        <w:rPr>
          <w:rFonts w:ascii="Times New Roman" w:hAnsi="Times New Roman"/>
          <w:lang w:val="ro-RO"/>
        </w:rPr>
      </w:pPr>
      <w:r w:rsidRPr="003936AB">
        <w:rPr>
          <w:rFonts w:ascii="Times New Roman" w:hAnsi="Times New Roman"/>
          <w:lang w:val="ro-RO"/>
        </w:rPr>
        <w:t>________</w:t>
      </w:r>
      <w:r w:rsidRPr="003936AB">
        <w:rPr>
          <w:rFonts w:ascii="Times New Roman" w:hAnsi="Times New Roman"/>
          <w:i/>
          <w:lang w:val="ro-RO"/>
        </w:rPr>
        <w:t xml:space="preserve">(denumirea / numele ofertantului) </w:t>
      </w:r>
      <w:r w:rsidRPr="003936AB">
        <w:rPr>
          <w:rFonts w:ascii="Times New Roman" w:hAnsi="Times New Roman"/>
          <w:lang w:val="ro-RO"/>
        </w:rPr>
        <w:t xml:space="preserve">_____________________, ne oferim ca, in conformitate cu prevederile si cerintele cuprinse in documentatia mai sus mentionata, să prestăm </w:t>
      </w:r>
      <w:r w:rsidRPr="003936AB">
        <w:rPr>
          <w:rFonts w:ascii="Times New Roman" w:hAnsi="Times New Roman"/>
          <w:b/>
          <w:lang w:val="ro-RO"/>
        </w:rPr>
        <w:t>„</w:t>
      </w:r>
      <w:r>
        <w:rPr>
          <w:rFonts w:ascii="Times New Roman" w:hAnsi="Times New Roman"/>
          <w:b/>
          <w:lang w:val="ro-RO"/>
        </w:rPr>
        <w:t>.......................................................</w:t>
      </w:r>
      <w:r w:rsidRPr="003936AB">
        <w:rPr>
          <w:rFonts w:ascii="Times New Roman" w:hAnsi="Times New Roman"/>
          <w:b/>
          <w:lang w:val="ro-RO"/>
        </w:rPr>
        <w:t xml:space="preserve">”, </w:t>
      </w:r>
      <w:r w:rsidRPr="003936AB">
        <w:rPr>
          <w:rFonts w:ascii="Times New Roman" w:hAnsi="Times New Roman"/>
          <w:b/>
          <w:i/>
          <w:lang w:val="ro-RO"/>
        </w:rPr>
        <w:t xml:space="preserve"> </w:t>
      </w:r>
      <w:r w:rsidRPr="003936AB">
        <w:rPr>
          <w:rFonts w:ascii="Times New Roman" w:hAnsi="Times New Roman"/>
          <w:lang w:val="ro-RO"/>
        </w:rPr>
        <w:t>pentru suma totala de</w:t>
      </w:r>
      <w:r w:rsidRPr="003936AB">
        <w:rPr>
          <w:rFonts w:ascii="Times New Roman" w:hAnsi="Times New Roman"/>
          <w:i/>
          <w:lang w:val="ro-RO"/>
        </w:rPr>
        <w:t xml:space="preserve"> </w:t>
      </w:r>
      <w:r w:rsidRPr="003936AB">
        <w:rPr>
          <w:rFonts w:ascii="Times New Roman" w:hAnsi="Times New Roman"/>
          <w:lang w:val="ro-RO"/>
        </w:rPr>
        <w:t>________</w:t>
      </w:r>
      <w:r w:rsidRPr="003936AB">
        <w:rPr>
          <w:rFonts w:ascii="Times New Roman" w:hAnsi="Times New Roman"/>
          <w:i/>
          <w:lang w:val="ro-RO"/>
        </w:rPr>
        <w:t>(suma in litere si in cifre)</w:t>
      </w:r>
      <w:r w:rsidRPr="003936AB">
        <w:rPr>
          <w:rFonts w:ascii="Times New Roman" w:hAnsi="Times New Roman"/>
          <w:lang w:val="ro-RO"/>
        </w:rPr>
        <w:t>___________(lei), la care se adauga taxa pe valoarea adaugata in valoare de  _____________</w:t>
      </w:r>
      <w:r w:rsidRPr="003936AB">
        <w:rPr>
          <w:rFonts w:ascii="Times New Roman" w:hAnsi="Times New Roman"/>
          <w:i/>
          <w:lang w:val="ro-RO"/>
        </w:rPr>
        <w:t>(suma in litere si in cifre)</w:t>
      </w:r>
      <w:r w:rsidRPr="003936AB">
        <w:rPr>
          <w:rFonts w:ascii="Times New Roman" w:hAnsi="Times New Roman"/>
          <w:lang w:val="ro-RO"/>
        </w:rPr>
        <w:t>____________lei.</w:t>
      </w:r>
    </w:p>
    <w:p w14:paraId="62873A86" w14:textId="77777777" w:rsidR="0099015F" w:rsidRPr="003936AB" w:rsidRDefault="0099015F" w:rsidP="0099015F">
      <w:pPr>
        <w:numPr>
          <w:ilvl w:val="0"/>
          <w:numId w:val="3"/>
        </w:numPr>
        <w:autoSpaceDN w:val="0"/>
        <w:spacing w:after="0" w:line="240" w:lineRule="auto"/>
        <w:ind w:left="0"/>
        <w:jc w:val="both"/>
        <w:rPr>
          <w:rFonts w:ascii="Times New Roman" w:hAnsi="Times New Roman"/>
          <w:lang w:val="ro-RO"/>
        </w:rPr>
      </w:pPr>
      <w:r w:rsidRPr="003936AB">
        <w:rPr>
          <w:rFonts w:ascii="Times New Roman" w:hAnsi="Times New Roman"/>
          <w:lang w:val="ro-RO"/>
        </w:rPr>
        <w:t>Ne angajam ca, in cazul in care oferta noastra este stabilita câștigătoare, sa prestam serviciile şi să executăm lucrarile în conformitate cu caietul de sarcini si propunerea tehnica.</w:t>
      </w:r>
    </w:p>
    <w:p w14:paraId="78DD04DD" w14:textId="77777777" w:rsidR="0099015F" w:rsidRPr="003936AB" w:rsidRDefault="0099015F" w:rsidP="0099015F">
      <w:pPr>
        <w:numPr>
          <w:ilvl w:val="0"/>
          <w:numId w:val="3"/>
        </w:numPr>
        <w:autoSpaceDN w:val="0"/>
        <w:spacing w:after="0" w:line="240" w:lineRule="auto"/>
        <w:ind w:left="0"/>
        <w:jc w:val="both"/>
        <w:rPr>
          <w:rFonts w:ascii="Times New Roman" w:hAnsi="Times New Roman"/>
          <w:lang w:val="ro-RO"/>
        </w:rPr>
      </w:pPr>
      <w:r w:rsidRPr="003936AB">
        <w:rPr>
          <w:rFonts w:ascii="Times New Roman" w:hAnsi="Times New Roman"/>
          <w:lang w:val="ro-RO"/>
        </w:rPr>
        <w:t>Ne angajam sa mentinem aceasta oferta valabila pentru o durata de ____(durata in litere si cifre)___luni, respectiv pana la data de __(ziua/luna/anul)_____, si ea va ramane obligatorie pentru noi si poate fi acceptata oricand inainte de expirarea perioadei de valabilitate.</w:t>
      </w:r>
    </w:p>
    <w:p w14:paraId="5210787D" w14:textId="77777777" w:rsidR="0099015F" w:rsidRPr="003936AB" w:rsidRDefault="0099015F" w:rsidP="0099015F">
      <w:pPr>
        <w:numPr>
          <w:ilvl w:val="0"/>
          <w:numId w:val="3"/>
        </w:numPr>
        <w:autoSpaceDN w:val="0"/>
        <w:spacing w:after="0" w:line="240" w:lineRule="auto"/>
        <w:ind w:left="0"/>
        <w:jc w:val="both"/>
        <w:rPr>
          <w:rFonts w:ascii="Times New Roman" w:hAnsi="Times New Roman"/>
          <w:lang w:val="ro-RO"/>
        </w:rPr>
      </w:pPr>
      <w:r w:rsidRPr="003936AB">
        <w:rPr>
          <w:rFonts w:ascii="Times New Roman" w:hAnsi="Times New Roman"/>
          <w:lang w:val="ro-RO"/>
        </w:rPr>
        <w:t>Pana la incheierea si semnarea contractului de achizitie publica, aceasta oferta impreuna cu comunicarea transmisa de dumneavoastra, prin care oferta noastra este stabilita castigatoare, vor constitui un contract angajant intre noi.</w:t>
      </w:r>
    </w:p>
    <w:p w14:paraId="5CEB23F5" w14:textId="77777777" w:rsidR="0099015F" w:rsidRPr="003936AB" w:rsidRDefault="0099015F" w:rsidP="0099015F">
      <w:pPr>
        <w:numPr>
          <w:ilvl w:val="0"/>
          <w:numId w:val="3"/>
        </w:numPr>
        <w:autoSpaceDN w:val="0"/>
        <w:spacing w:after="0" w:line="240" w:lineRule="auto"/>
        <w:ind w:left="0"/>
        <w:jc w:val="both"/>
        <w:rPr>
          <w:rFonts w:ascii="Times New Roman" w:hAnsi="Times New Roman"/>
          <w:lang w:val="ro-RO"/>
        </w:rPr>
      </w:pPr>
      <w:r w:rsidRPr="003936AB">
        <w:rPr>
          <w:rFonts w:ascii="Times New Roman" w:hAnsi="Times New Roman"/>
          <w:lang w:val="ro-RO"/>
        </w:rPr>
        <w:t>Precizam ca:     _</w:t>
      </w:r>
    </w:p>
    <w:p w14:paraId="43CF51F5" w14:textId="77777777" w:rsidR="0099015F" w:rsidRPr="003936AB" w:rsidRDefault="0099015F" w:rsidP="0099015F">
      <w:pPr>
        <w:rPr>
          <w:rFonts w:ascii="Times New Roman" w:hAnsi="Times New Roman"/>
          <w:lang w:val="ro-RO"/>
        </w:rPr>
      </w:pPr>
      <w:r w:rsidRPr="003936AB">
        <w:rPr>
          <w:rFonts w:ascii="Times New Roman" w:hAnsi="Times New Roman"/>
          <w:lang w:val="ro-RO"/>
        </w:rPr>
        <w:t xml:space="preserve">    |_|   depunem oferta alternativa, ale carei detalii sunt prezentate intr-un formular de oferta separat, marcat in mod clar "alternativa";</w:t>
      </w:r>
    </w:p>
    <w:p w14:paraId="038809B0" w14:textId="77777777" w:rsidR="0099015F" w:rsidRPr="003936AB" w:rsidRDefault="0099015F" w:rsidP="0099015F">
      <w:pPr>
        <w:rPr>
          <w:rFonts w:ascii="Times New Roman" w:hAnsi="Times New Roman"/>
          <w:lang w:val="ro-RO"/>
        </w:rPr>
      </w:pPr>
      <w:r w:rsidRPr="003936AB">
        <w:rPr>
          <w:rFonts w:ascii="Times New Roman" w:hAnsi="Times New Roman"/>
          <w:lang w:val="ro-RO"/>
        </w:rPr>
        <w:t xml:space="preserve">    |_|   nu depunem oferta alternativa.</w:t>
      </w:r>
    </w:p>
    <w:p w14:paraId="14E844B6" w14:textId="77777777" w:rsidR="0099015F" w:rsidRPr="003936AB" w:rsidRDefault="0099015F" w:rsidP="0099015F">
      <w:pPr>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i/>
          <w:lang w:val="ro-RO"/>
        </w:rPr>
        <w:t>(se bifeaza optiunea corespunzatoare)</w:t>
      </w:r>
    </w:p>
    <w:p w14:paraId="2DA0AE32" w14:textId="77777777" w:rsidR="0099015F" w:rsidRPr="003936AB" w:rsidRDefault="0099015F" w:rsidP="0099015F">
      <w:pPr>
        <w:pStyle w:val="text"/>
        <w:widowControl/>
        <w:numPr>
          <w:ilvl w:val="0"/>
          <w:numId w:val="3"/>
        </w:numPr>
        <w:autoSpaceDN w:val="0"/>
        <w:snapToGrid/>
        <w:spacing w:before="0" w:line="240" w:lineRule="auto"/>
        <w:ind w:left="0"/>
        <w:rPr>
          <w:rFonts w:ascii="Times New Roman" w:hAnsi="Times New Roman"/>
          <w:sz w:val="22"/>
          <w:szCs w:val="22"/>
          <w:lang w:val="ro-RO"/>
        </w:rPr>
      </w:pPr>
      <w:r w:rsidRPr="003936AB">
        <w:rPr>
          <w:rFonts w:ascii="Times New Roman" w:hAnsi="Times New Roman"/>
          <w:sz w:val="22"/>
          <w:szCs w:val="22"/>
          <w:lang w:val="ro-RO"/>
        </w:rPr>
        <w:t>Am inteles si consimtim ca, in cazul in care oferta noastra este stabilita ca fiind castigatoare, sa constituim garantia de buna executie in conformitate cu prevederile din documentatia de atribuire.</w:t>
      </w:r>
    </w:p>
    <w:p w14:paraId="084770DC" w14:textId="77777777" w:rsidR="0099015F" w:rsidRPr="003936AB" w:rsidRDefault="0099015F" w:rsidP="0099015F">
      <w:pPr>
        <w:numPr>
          <w:ilvl w:val="0"/>
          <w:numId w:val="3"/>
        </w:numPr>
        <w:autoSpaceDN w:val="0"/>
        <w:spacing w:after="0" w:line="240" w:lineRule="auto"/>
        <w:ind w:left="0"/>
        <w:jc w:val="both"/>
        <w:rPr>
          <w:rFonts w:ascii="Times New Roman" w:hAnsi="Times New Roman"/>
          <w:lang w:val="ro-RO"/>
        </w:rPr>
      </w:pPr>
      <w:r w:rsidRPr="003936AB">
        <w:rPr>
          <w:rFonts w:ascii="Times New Roman" w:hAnsi="Times New Roman"/>
          <w:lang w:val="ro-RO"/>
        </w:rPr>
        <w:t>Intelegem ca nu sunteti obligati sa acceptati oferta cu cel mai scazut pret sau orice alta oferta pe care o puteti primi.</w:t>
      </w:r>
    </w:p>
    <w:p w14:paraId="37C16058" w14:textId="77777777" w:rsidR="0099015F" w:rsidRPr="003936AB" w:rsidRDefault="0099015F" w:rsidP="0099015F">
      <w:pPr>
        <w:rPr>
          <w:rFonts w:ascii="Times New Roman" w:hAnsi="Times New Roman"/>
          <w:lang w:val="ro-RO"/>
        </w:rPr>
      </w:pPr>
      <w:r w:rsidRPr="003936AB">
        <w:rPr>
          <w:rFonts w:ascii="Times New Roman" w:hAnsi="Times New Roman"/>
          <w:lang w:val="ro-RO"/>
        </w:rPr>
        <w:t>Data _____/_____/_____</w:t>
      </w:r>
    </w:p>
    <w:p w14:paraId="1099E132" w14:textId="77777777" w:rsidR="0099015F" w:rsidRPr="003936AB" w:rsidRDefault="0099015F" w:rsidP="0099015F">
      <w:pPr>
        <w:rPr>
          <w:rFonts w:ascii="Times New Roman" w:hAnsi="Times New Roman"/>
          <w:lang w:val="ro-RO"/>
        </w:rPr>
      </w:pPr>
      <w:r w:rsidRPr="003936AB">
        <w:rPr>
          <w:rFonts w:ascii="Times New Roman" w:hAnsi="Times New Roman"/>
          <w:lang w:val="ro-RO"/>
        </w:rPr>
        <w:t>_____________, in calitate de _____________________, legal autorizat sa semnez</w:t>
      </w:r>
    </w:p>
    <w:p w14:paraId="7A60EABE" w14:textId="77777777" w:rsidR="0099015F" w:rsidRPr="003936AB" w:rsidRDefault="0099015F" w:rsidP="0099015F">
      <w:pPr>
        <w:rPr>
          <w:rFonts w:ascii="Times New Roman" w:hAnsi="Times New Roman"/>
          <w:i/>
          <w:lang w:val="ro-RO"/>
        </w:rPr>
      </w:pPr>
      <w:r w:rsidRPr="003936AB">
        <w:rPr>
          <w:rFonts w:ascii="Times New Roman" w:hAnsi="Times New Roman"/>
          <w:i/>
          <w:lang w:val="ro-RO"/>
        </w:rPr>
        <w:t xml:space="preserve">      (semnatura)</w:t>
      </w:r>
    </w:p>
    <w:p w14:paraId="731A61F9" w14:textId="77777777" w:rsidR="0099015F" w:rsidRPr="003936AB" w:rsidRDefault="0099015F" w:rsidP="0099015F">
      <w:pPr>
        <w:rPr>
          <w:rFonts w:ascii="Times New Roman" w:hAnsi="Times New Roman"/>
          <w:lang w:val="ro-RO"/>
        </w:rPr>
      </w:pPr>
      <w:r w:rsidRPr="003936AB">
        <w:rPr>
          <w:rFonts w:ascii="Times New Roman" w:hAnsi="Times New Roman"/>
          <w:lang w:val="ro-RO"/>
        </w:rPr>
        <w:t>oferta pentru si in numele ____________________________________.</w:t>
      </w:r>
    </w:p>
    <w:p w14:paraId="562D7D79" w14:textId="77777777" w:rsidR="0099015F" w:rsidRPr="003936AB" w:rsidRDefault="0099015F" w:rsidP="0099015F">
      <w:pPr>
        <w:rPr>
          <w:rFonts w:ascii="Times New Roman" w:hAnsi="Times New Roman"/>
          <w:i/>
          <w:lang w:val="ro-RO"/>
        </w:rPr>
      </w:pPr>
      <w:r w:rsidRPr="003936AB">
        <w:rPr>
          <w:rFonts w:ascii="Times New Roman" w:hAnsi="Times New Roman"/>
          <w:lang w:val="ro-RO"/>
        </w:rPr>
        <w:t xml:space="preserve">                                                       </w:t>
      </w:r>
      <w:r w:rsidRPr="003936AB">
        <w:rPr>
          <w:rFonts w:ascii="Times New Roman" w:hAnsi="Times New Roman"/>
          <w:i/>
          <w:lang w:val="ro-RO"/>
        </w:rPr>
        <w:t>(denumire/nume operator economic)</w:t>
      </w:r>
    </w:p>
    <w:p w14:paraId="2A337A14" w14:textId="77777777" w:rsidR="0099015F" w:rsidRPr="003936AB" w:rsidRDefault="0099015F" w:rsidP="0099015F">
      <w:pPr>
        <w:rPr>
          <w:rFonts w:ascii="Times New Roman" w:hAnsi="Times New Roman"/>
          <w:b/>
          <w:lang w:val="ro-RO"/>
        </w:rPr>
      </w:pPr>
      <w:r w:rsidRPr="003936AB">
        <w:rPr>
          <w:rFonts w:ascii="Times New Roman" w:hAnsi="Times New Roman"/>
          <w:b/>
          <w:lang w:val="ro-RO"/>
        </w:rPr>
        <w:t xml:space="preserve">                                                                                                                   </w:t>
      </w:r>
    </w:p>
    <w:p w14:paraId="13DF130E" w14:textId="77777777" w:rsidR="0099015F" w:rsidRPr="003936AB" w:rsidRDefault="0099015F" w:rsidP="0099015F">
      <w:pPr>
        <w:rPr>
          <w:rFonts w:ascii="Times New Roman" w:hAnsi="Times New Roman"/>
          <w:b/>
          <w:lang w:val="ro-RO"/>
        </w:rPr>
      </w:pPr>
    </w:p>
    <w:p w14:paraId="6FEAC5FE" w14:textId="77777777" w:rsidR="0099015F" w:rsidRPr="003936AB" w:rsidRDefault="0099015F" w:rsidP="0099015F">
      <w:pPr>
        <w:rPr>
          <w:rFonts w:ascii="Times New Roman" w:hAnsi="Times New Roman"/>
          <w:b/>
          <w:lang w:val="ro-RO"/>
        </w:rPr>
      </w:pPr>
    </w:p>
    <w:bookmarkEnd w:id="2"/>
    <w:p w14:paraId="4E422CAD" w14:textId="77777777" w:rsidR="0099015F" w:rsidRDefault="0099015F" w:rsidP="0099015F">
      <w:pPr>
        <w:ind w:left="6372" w:firstLine="708"/>
        <w:jc w:val="both"/>
        <w:rPr>
          <w:rFonts w:ascii="Times New Roman" w:hAnsi="Times New Roman"/>
          <w:b/>
          <w:lang w:val="ro-RO"/>
        </w:rPr>
      </w:pPr>
      <w:r w:rsidRPr="003936AB">
        <w:rPr>
          <w:rFonts w:ascii="Times New Roman" w:hAnsi="Times New Roman"/>
          <w:b/>
          <w:lang w:val="ro-RO"/>
        </w:rPr>
        <w:t xml:space="preserve"> </w:t>
      </w:r>
    </w:p>
    <w:p w14:paraId="1CBA8D2C" w14:textId="5EC88925" w:rsidR="0099015F" w:rsidRPr="003936AB" w:rsidRDefault="0099015F" w:rsidP="0099015F">
      <w:pPr>
        <w:ind w:left="6372" w:firstLine="708"/>
        <w:jc w:val="both"/>
        <w:rPr>
          <w:rFonts w:ascii="Times New Roman" w:hAnsi="Times New Roman"/>
          <w:b/>
          <w:lang w:val="ro-RO"/>
        </w:rPr>
      </w:pPr>
      <w:r w:rsidRPr="003936AB">
        <w:rPr>
          <w:rFonts w:ascii="Times New Roman" w:hAnsi="Times New Roman"/>
          <w:b/>
          <w:lang w:val="ro-RO"/>
        </w:rPr>
        <w:lastRenderedPageBreak/>
        <w:t>Formular</w:t>
      </w:r>
    </w:p>
    <w:p w14:paraId="3BC69A0A" w14:textId="77777777" w:rsidR="0099015F" w:rsidRPr="003936AB" w:rsidRDefault="0099015F" w:rsidP="0099015F">
      <w:pPr>
        <w:jc w:val="both"/>
        <w:rPr>
          <w:rFonts w:ascii="Times New Roman" w:hAnsi="Times New Roman"/>
          <w:lang w:val="ro-RO"/>
        </w:rPr>
      </w:pPr>
    </w:p>
    <w:p w14:paraId="4D104F4B" w14:textId="77777777" w:rsidR="0099015F" w:rsidRPr="003936AB" w:rsidRDefault="0099015F" w:rsidP="0099015F">
      <w:pPr>
        <w:jc w:val="center"/>
        <w:rPr>
          <w:rFonts w:ascii="Times New Roman" w:hAnsi="Times New Roman"/>
          <w:b/>
          <w:lang w:val="ro-RO"/>
        </w:rPr>
      </w:pPr>
      <w:bookmarkStart w:id="4" w:name="_Hlk141279333"/>
      <w:r w:rsidRPr="003936AB">
        <w:rPr>
          <w:rFonts w:ascii="Times New Roman" w:hAnsi="Times New Roman"/>
          <w:b/>
          <w:lang w:val="ro-RO"/>
        </w:rPr>
        <w:t>DOCUMENTE DE CONFIRMARE A ACCEPTĂRII DE CĂTRE</w:t>
      </w:r>
    </w:p>
    <w:p w14:paraId="05BECC0A" w14:textId="77777777" w:rsidR="0099015F" w:rsidRPr="003936AB" w:rsidRDefault="0099015F" w:rsidP="0099015F">
      <w:pPr>
        <w:jc w:val="center"/>
        <w:rPr>
          <w:rFonts w:ascii="Times New Roman" w:hAnsi="Times New Roman"/>
          <w:b/>
          <w:lang w:val="ro-RO"/>
        </w:rPr>
      </w:pPr>
      <w:r w:rsidRPr="003936AB">
        <w:rPr>
          <w:rFonts w:ascii="Times New Roman" w:hAnsi="Times New Roman"/>
          <w:b/>
          <w:lang w:val="ro-RO"/>
        </w:rPr>
        <w:t>OFERTANT A CLAUZELOR CONTRACTUALE</w:t>
      </w:r>
    </w:p>
    <w:bookmarkEnd w:id="4"/>
    <w:p w14:paraId="03A63C4E" w14:textId="77777777" w:rsidR="0099015F" w:rsidRPr="003936AB" w:rsidRDefault="0099015F" w:rsidP="0099015F">
      <w:pPr>
        <w:jc w:val="both"/>
        <w:rPr>
          <w:rFonts w:ascii="Times New Roman" w:hAnsi="Times New Roman"/>
          <w:lang w:val="ro-RO"/>
        </w:rPr>
      </w:pPr>
    </w:p>
    <w:p w14:paraId="1B64374F" w14:textId="77777777" w:rsidR="0099015F" w:rsidRPr="003936AB" w:rsidRDefault="0099015F" w:rsidP="0099015F">
      <w:pPr>
        <w:jc w:val="both"/>
        <w:rPr>
          <w:rFonts w:ascii="Times New Roman" w:hAnsi="Times New Roman"/>
          <w:lang w:val="ro-RO"/>
        </w:rPr>
      </w:pPr>
    </w:p>
    <w:p w14:paraId="6EAA834D"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Titlul  contractului : ……………………………………………</w:t>
      </w:r>
    </w:p>
    <w:p w14:paraId="1E7C0441"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Subsemnatul(a) (nume/ prenume), domiciliat(a) in …………………………………………… (adresa de domiciliu), identificat(a) cu act de identitate (CI/ Pasaport), seria ……, nr. ………, eliberat de...................., la data de …………, CNP …………………., in calitate de reprezentant imputernicit al Ofertantului ……………………………… (in cazul unei Asocieri, se va completa denumirea intregii Asocieri) la achizitia directa pentru atribuirea contractului având ca obiect ……………………………………………, organizată de Consiliul Judetean Dolj, confirm ca acceptam clauzele contractuale asa cum au fost acestea prevazute in cadrul Documentatiei de Atribuire dupa cum urmeaza:</w:t>
      </w:r>
    </w:p>
    <w:p w14:paraId="16BBFF04"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 Contractul / ………………………………… si le prezentam atasat la prezentul formular, initializate (semnate) pe fiecare pagina.</w:t>
      </w:r>
    </w:p>
    <w:p w14:paraId="45330848"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De asemenea, confirm ca acceptam Clarificarile/ Modificarile/ Completarile la Documentatia de atribuire si le prezentam atasate la prezentul formular, initializate (semnate) pe fiecare pagina.</w:t>
      </w:r>
    </w:p>
    <w:p w14:paraId="51D1851A" w14:textId="77777777" w:rsidR="0099015F" w:rsidRPr="003936AB" w:rsidRDefault="0099015F" w:rsidP="0099015F">
      <w:pPr>
        <w:jc w:val="both"/>
        <w:rPr>
          <w:rFonts w:ascii="Times New Roman" w:hAnsi="Times New Roman"/>
          <w:lang w:val="ro-RO"/>
        </w:rPr>
      </w:pPr>
    </w:p>
    <w:p w14:paraId="6DEC1334" w14:textId="77777777" w:rsidR="0099015F" w:rsidRPr="003936AB" w:rsidRDefault="0099015F" w:rsidP="0099015F">
      <w:pPr>
        <w:jc w:val="both"/>
        <w:rPr>
          <w:rFonts w:ascii="Times New Roman" w:hAnsi="Times New Roman"/>
          <w:lang w:val="ro-RO"/>
        </w:rPr>
      </w:pPr>
    </w:p>
    <w:p w14:paraId="14A9AD27"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Data ...............................</w:t>
      </w:r>
    </w:p>
    <w:p w14:paraId="4C645D00"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Operator economic,</w:t>
      </w:r>
    </w:p>
    <w:p w14:paraId="4150ACCE"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w:t>
      </w:r>
    </w:p>
    <w:p w14:paraId="4F023294"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 xml:space="preserve"> (semnatura autorizată)</w:t>
      </w:r>
    </w:p>
    <w:p w14:paraId="225B2625" w14:textId="77777777" w:rsidR="0099015F" w:rsidRPr="003936AB" w:rsidRDefault="0099015F" w:rsidP="0099015F">
      <w:pPr>
        <w:jc w:val="both"/>
        <w:rPr>
          <w:rFonts w:ascii="Times New Roman" w:hAnsi="Times New Roman"/>
          <w:b/>
          <w:lang w:val="ro-RO"/>
        </w:rPr>
      </w:pPr>
    </w:p>
    <w:p w14:paraId="1DD30CC5" w14:textId="77777777" w:rsidR="0099015F" w:rsidRPr="003936AB" w:rsidRDefault="0099015F" w:rsidP="0099015F">
      <w:pPr>
        <w:jc w:val="both"/>
        <w:rPr>
          <w:rFonts w:ascii="Times New Roman" w:hAnsi="Times New Roman"/>
          <w:b/>
          <w:lang w:val="ro-RO"/>
        </w:rPr>
      </w:pPr>
    </w:p>
    <w:p w14:paraId="449DA54D" w14:textId="77777777" w:rsidR="0099015F" w:rsidRPr="003936AB" w:rsidRDefault="0099015F" w:rsidP="0099015F">
      <w:pPr>
        <w:jc w:val="both"/>
        <w:rPr>
          <w:rFonts w:ascii="Times New Roman" w:hAnsi="Times New Roman"/>
          <w:b/>
          <w:lang w:val="ro-RO"/>
        </w:rPr>
      </w:pPr>
    </w:p>
    <w:p w14:paraId="6EDB5C9A" w14:textId="77777777" w:rsidR="0099015F" w:rsidRPr="003936AB" w:rsidRDefault="0099015F" w:rsidP="0099015F">
      <w:pPr>
        <w:jc w:val="both"/>
        <w:rPr>
          <w:rFonts w:ascii="Times New Roman" w:hAnsi="Times New Roman"/>
          <w:b/>
          <w:lang w:val="ro-RO"/>
        </w:rPr>
      </w:pPr>
    </w:p>
    <w:p w14:paraId="707C73C8" w14:textId="77777777" w:rsidR="0099015F" w:rsidRPr="003936AB" w:rsidRDefault="0099015F" w:rsidP="0099015F">
      <w:pPr>
        <w:jc w:val="both"/>
        <w:rPr>
          <w:rFonts w:ascii="Times New Roman" w:hAnsi="Times New Roman"/>
          <w:b/>
          <w:lang w:val="ro-RO"/>
        </w:rPr>
      </w:pPr>
    </w:p>
    <w:p w14:paraId="7172B8F6" w14:textId="77777777" w:rsidR="0099015F" w:rsidRPr="003936AB" w:rsidRDefault="0099015F" w:rsidP="0099015F">
      <w:pPr>
        <w:jc w:val="both"/>
        <w:rPr>
          <w:rFonts w:ascii="Times New Roman" w:hAnsi="Times New Roman"/>
          <w:b/>
          <w:lang w:val="ro-RO"/>
        </w:rPr>
      </w:pPr>
    </w:p>
    <w:p w14:paraId="592EB891" w14:textId="77777777" w:rsidR="0099015F" w:rsidRPr="003936AB" w:rsidRDefault="0099015F" w:rsidP="0099015F">
      <w:pPr>
        <w:jc w:val="both"/>
        <w:rPr>
          <w:rFonts w:ascii="Times New Roman" w:hAnsi="Times New Roman"/>
          <w:b/>
          <w:lang w:val="ro-RO"/>
        </w:rPr>
      </w:pPr>
    </w:p>
    <w:p w14:paraId="706B6E9C" w14:textId="77777777" w:rsidR="0099015F" w:rsidRPr="003936AB" w:rsidRDefault="0099015F" w:rsidP="0099015F">
      <w:pPr>
        <w:jc w:val="both"/>
        <w:rPr>
          <w:rFonts w:ascii="Times New Roman" w:hAnsi="Times New Roman"/>
          <w:b/>
          <w:lang w:val="ro-RO"/>
        </w:rPr>
      </w:pPr>
    </w:p>
    <w:p w14:paraId="647F5201" w14:textId="77777777" w:rsidR="0099015F" w:rsidRPr="003936AB" w:rsidRDefault="0099015F" w:rsidP="0099015F">
      <w:pPr>
        <w:jc w:val="both"/>
        <w:rPr>
          <w:rFonts w:ascii="Times New Roman" w:hAnsi="Times New Roman"/>
          <w:lang w:val="ro-RO"/>
        </w:rPr>
      </w:pPr>
    </w:p>
    <w:p w14:paraId="0379C99B" w14:textId="77777777" w:rsidR="0099015F" w:rsidRPr="003936AB" w:rsidRDefault="0099015F" w:rsidP="0099015F">
      <w:pPr>
        <w:ind w:left="7200" w:firstLine="720"/>
        <w:jc w:val="both"/>
        <w:rPr>
          <w:rFonts w:ascii="Times New Roman" w:hAnsi="Times New Roman"/>
          <w:b/>
          <w:noProof/>
          <w:lang w:val="ro-RO"/>
        </w:rPr>
      </w:pPr>
    </w:p>
    <w:p w14:paraId="7237FF98" w14:textId="77777777" w:rsidR="0099015F" w:rsidRPr="003936AB" w:rsidRDefault="0099015F" w:rsidP="0099015F">
      <w:pPr>
        <w:ind w:left="7200" w:firstLine="720"/>
        <w:jc w:val="both"/>
        <w:rPr>
          <w:rFonts w:ascii="Times New Roman" w:hAnsi="Times New Roman"/>
          <w:b/>
          <w:noProof/>
          <w:lang w:val="ro-RO"/>
        </w:rPr>
      </w:pPr>
      <w:r w:rsidRPr="003936AB">
        <w:rPr>
          <w:rFonts w:ascii="Times New Roman" w:hAnsi="Times New Roman"/>
          <w:b/>
          <w:noProof/>
          <w:lang w:val="ro-RO"/>
        </w:rPr>
        <w:lastRenderedPageBreak/>
        <w:t>FORMULAR</w:t>
      </w:r>
    </w:p>
    <w:p w14:paraId="69556493" w14:textId="77777777" w:rsidR="0099015F" w:rsidRPr="003936AB" w:rsidRDefault="0099015F" w:rsidP="0099015F">
      <w:pPr>
        <w:jc w:val="center"/>
        <w:rPr>
          <w:rFonts w:ascii="Times New Roman" w:hAnsi="Times New Roman"/>
          <w:noProof/>
          <w:lang w:val="ro-RO"/>
        </w:rPr>
      </w:pPr>
    </w:p>
    <w:p w14:paraId="0C004D12" w14:textId="77777777" w:rsidR="0099015F" w:rsidRPr="003936AB" w:rsidRDefault="0099015F" w:rsidP="0099015F">
      <w:pPr>
        <w:jc w:val="center"/>
        <w:rPr>
          <w:rFonts w:ascii="Times New Roman" w:hAnsi="Times New Roman"/>
          <w:lang w:val="ro-RO"/>
        </w:rPr>
      </w:pPr>
    </w:p>
    <w:p w14:paraId="02997413" w14:textId="77777777" w:rsidR="0099015F" w:rsidRPr="003936AB" w:rsidRDefault="0099015F" w:rsidP="0099015F">
      <w:pPr>
        <w:spacing w:after="0" w:line="240" w:lineRule="auto"/>
        <w:jc w:val="center"/>
        <w:rPr>
          <w:rFonts w:ascii="Times New Roman" w:hAnsi="Times New Roman"/>
          <w:b/>
          <w:bCs/>
          <w:lang w:val="ro-RO"/>
        </w:rPr>
      </w:pPr>
      <w:bookmarkStart w:id="5" w:name="_Hlk141279381"/>
      <w:r w:rsidRPr="003936AB">
        <w:rPr>
          <w:rFonts w:ascii="Times New Roman" w:hAnsi="Times New Roman"/>
          <w:b/>
          <w:bCs/>
          <w:lang w:val="ro-RO"/>
        </w:rPr>
        <w:t>ACORD PRIVIND PRELUCRAREA DATELOR CU CARACTER PERSONAL ALE CETĂȚENILOR</w:t>
      </w:r>
    </w:p>
    <w:bookmarkEnd w:id="5"/>
    <w:p w14:paraId="5406A9C9" w14:textId="77777777" w:rsidR="0099015F" w:rsidRPr="003936AB" w:rsidRDefault="0099015F" w:rsidP="0099015F">
      <w:pPr>
        <w:spacing w:after="0" w:line="240" w:lineRule="auto"/>
        <w:rPr>
          <w:rFonts w:ascii="Times New Roman" w:hAnsi="Times New Roman"/>
          <w:lang w:val="ro-RO"/>
        </w:rPr>
      </w:pPr>
    </w:p>
    <w:p w14:paraId="1EAC564C" w14:textId="77777777" w:rsidR="0099015F" w:rsidRPr="003936AB" w:rsidRDefault="0099015F" w:rsidP="0099015F">
      <w:pPr>
        <w:spacing w:after="0" w:line="240" w:lineRule="auto"/>
        <w:rPr>
          <w:rFonts w:ascii="Times New Roman" w:hAnsi="Times New Roman"/>
          <w:lang w:val="ro-RO"/>
        </w:rPr>
      </w:pPr>
    </w:p>
    <w:p w14:paraId="547756A8" w14:textId="77777777" w:rsidR="0099015F" w:rsidRPr="003936AB" w:rsidRDefault="0099015F" w:rsidP="0099015F">
      <w:pPr>
        <w:spacing w:after="0" w:line="240" w:lineRule="auto"/>
        <w:rPr>
          <w:rFonts w:ascii="Times New Roman" w:hAnsi="Times New Roman"/>
          <w:lang w:val="ro-RO"/>
        </w:rPr>
      </w:pPr>
    </w:p>
    <w:p w14:paraId="01445BF4" w14:textId="77777777" w:rsidR="0099015F" w:rsidRPr="003936AB" w:rsidRDefault="0099015F" w:rsidP="0099015F">
      <w:pPr>
        <w:spacing w:after="0" w:line="240" w:lineRule="auto"/>
        <w:rPr>
          <w:rFonts w:ascii="Times New Roman" w:hAnsi="Times New Roman"/>
          <w:lang w:val="ro-RO"/>
        </w:rPr>
      </w:pPr>
    </w:p>
    <w:p w14:paraId="368848DA" w14:textId="77777777" w:rsidR="0099015F" w:rsidRPr="003936AB" w:rsidRDefault="0099015F" w:rsidP="0099015F">
      <w:pPr>
        <w:spacing w:after="0" w:line="240" w:lineRule="auto"/>
        <w:ind w:firstLine="720"/>
        <w:jc w:val="both"/>
        <w:rPr>
          <w:rFonts w:ascii="Times New Roman" w:hAnsi="Times New Roman"/>
          <w:lang w:val="ro-RO"/>
        </w:rPr>
      </w:pPr>
      <w:r w:rsidRPr="003936AB">
        <w:rPr>
          <w:rFonts w:ascii="Times New Roman" w:hAnsi="Times New Roman"/>
          <w:lang w:val="ro-RO"/>
        </w:rPr>
        <w:t>Subsemnata/ul ………………………………………………………………….., în calitate de ………………….., al operatorului economic ……………………………………………….</w:t>
      </w:r>
    </w:p>
    <w:p w14:paraId="255FA94B" w14:textId="77777777" w:rsidR="0099015F" w:rsidRPr="003936AB" w:rsidRDefault="0099015F" w:rsidP="0099015F">
      <w:pPr>
        <w:spacing w:after="0" w:line="240" w:lineRule="auto"/>
        <w:jc w:val="both"/>
        <w:rPr>
          <w:rFonts w:ascii="Times New Roman" w:hAnsi="Times New Roman"/>
          <w:lang w:val="ro-RO"/>
        </w:rPr>
      </w:pPr>
      <w:r w:rsidRPr="003936AB">
        <w:rPr>
          <w:rFonts w:ascii="Times New Roman" w:hAnsi="Times New Roman"/>
          <w:lang w:val="ro-RO"/>
        </w:rPr>
        <w:tab/>
        <w:t>prin acest acord îmi exprim în mod expres consimţământul privind prelucrarea  datelor cu caracter personal de către Consiliul Județean Dolj, date oferite de către mine, în legătură cu efectuarea procedurilor solicitate, anexate.</w:t>
      </w:r>
    </w:p>
    <w:p w14:paraId="61EE55DF" w14:textId="77777777" w:rsidR="0099015F" w:rsidRPr="003936AB" w:rsidRDefault="0099015F" w:rsidP="0099015F">
      <w:pPr>
        <w:spacing w:after="0" w:line="240" w:lineRule="auto"/>
        <w:jc w:val="both"/>
        <w:rPr>
          <w:rFonts w:ascii="Times New Roman" w:hAnsi="Times New Roman"/>
          <w:lang w:val="ro-RO"/>
        </w:rPr>
      </w:pPr>
      <w:r w:rsidRPr="003936AB">
        <w:rPr>
          <w:rFonts w:ascii="Times New Roman" w:hAnsi="Times New Roman"/>
          <w:lang w:val="ro-RO"/>
        </w:rPr>
        <w:tab/>
        <w:t xml:space="preserve">Declar că îmi cunosc drepturile prevăzute în 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anexate. </w:t>
      </w:r>
    </w:p>
    <w:p w14:paraId="0F612BA0" w14:textId="77777777" w:rsidR="0099015F" w:rsidRPr="003936AB" w:rsidRDefault="0099015F" w:rsidP="0099015F">
      <w:pPr>
        <w:spacing w:after="0" w:line="240" w:lineRule="auto"/>
        <w:ind w:firstLine="720"/>
        <w:jc w:val="both"/>
        <w:rPr>
          <w:rFonts w:ascii="Times New Roman" w:hAnsi="Times New Roman"/>
          <w:lang w:val="ro-RO"/>
        </w:rPr>
      </w:pPr>
      <w:r w:rsidRPr="003936AB">
        <w:rPr>
          <w:rFonts w:ascii="Times New Roman" w:hAnsi="Times New Roman"/>
          <w:lang w:val="ro-RO"/>
        </w:rPr>
        <w:t>Consiliul Județean Dolj declară că datele colectate nu vor fi transmise către un alt operator din țară sau străinătate, decât în condițiile prevăzute de lege.</w:t>
      </w:r>
    </w:p>
    <w:p w14:paraId="1DD343E9" w14:textId="77777777" w:rsidR="0099015F" w:rsidRPr="003936AB" w:rsidRDefault="0099015F" w:rsidP="0099015F">
      <w:pPr>
        <w:spacing w:after="0" w:line="240" w:lineRule="auto"/>
        <w:jc w:val="both"/>
        <w:rPr>
          <w:rFonts w:ascii="Times New Roman" w:hAnsi="Times New Roman"/>
          <w:lang w:val="ro-RO"/>
        </w:rPr>
      </w:pPr>
      <w:r w:rsidRPr="003936AB">
        <w:rPr>
          <w:rFonts w:ascii="Times New Roman" w:hAnsi="Times New Roman"/>
          <w:lang w:val="ro-RO"/>
        </w:rPr>
        <w:tab/>
      </w:r>
    </w:p>
    <w:p w14:paraId="4CE1109E" w14:textId="77777777" w:rsidR="0099015F" w:rsidRPr="003936AB" w:rsidRDefault="0099015F" w:rsidP="0099015F">
      <w:pPr>
        <w:spacing w:after="0" w:line="240" w:lineRule="auto"/>
        <w:rPr>
          <w:rFonts w:ascii="Times New Roman" w:hAnsi="Times New Roman"/>
          <w:lang w:val="ro-RO"/>
        </w:rPr>
      </w:pPr>
    </w:p>
    <w:p w14:paraId="71476878" w14:textId="77777777" w:rsidR="0099015F" w:rsidRPr="003936AB" w:rsidRDefault="0099015F" w:rsidP="0099015F">
      <w:pPr>
        <w:spacing w:after="0" w:line="240" w:lineRule="auto"/>
        <w:rPr>
          <w:rFonts w:ascii="Times New Roman" w:hAnsi="Times New Roman"/>
          <w:lang w:val="ro-RO"/>
        </w:rPr>
      </w:pPr>
    </w:p>
    <w:p w14:paraId="5B7FB316" w14:textId="77777777" w:rsidR="0099015F" w:rsidRPr="003936AB" w:rsidRDefault="0099015F" w:rsidP="0099015F">
      <w:pPr>
        <w:spacing w:after="0" w:line="240" w:lineRule="auto"/>
        <w:rPr>
          <w:rFonts w:ascii="Times New Roman" w:hAnsi="Times New Roman"/>
          <w:lang w:val="ro-RO"/>
        </w:rPr>
      </w:pPr>
    </w:p>
    <w:p w14:paraId="4D06379F" w14:textId="77777777" w:rsidR="0099015F" w:rsidRPr="003936AB" w:rsidRDefault="0099015F" w:rsidP="0099015F">
      <w:pPr>
        <w:spacing w:after="0" w:line="240" w:lineRule="auto"/>
        <w:rPr>
          <w:rFonts w:ascii="Times New Roman" w:hAnsi="Times New Roman"/>
          <w:lang w:val="ro-RO"/>
        </w:rPr>
      </w:pPr>
    </w:p>
    <w:p w14:paraId="0290A66F" w14:textId="77777777" w:rsidR="0099015F" w:rsidRPr="003936AB" w:rsidRDefault="0099015F" w:rsidP="0099015F">
      <w:pPr>
        <w:spacing w:after="0" w:line="240" w:lineRule="auto"/>
        <w:rPr>
          <w:rFonts w:ascii="Times New Roman" w:hAnsi="Times New Roman"/>
          <w:lang w:val="ro-RO"/>
        </w:rPr>
      </w:pPr>
    </w:p>
    <w:p w14:paraId="024D915F" w14:textId="77777777" w:rsidR="0099015F" w:rsidRPr="003936AB" w:rsidRDefault="0099015F" w:rsidP="0099015F">
      <w:pPr>
        <w:spacing w:after="0" w:line="240" w:lineRule="auto"/>
        <w:rPr>
          <w:rFonts w:ascii="Times New Roman" w:hAnsi="Times New Roman"/>
          <w:lang w:val="ro-RO"/>
        </w:rPr>
      </w:pPr>
    </w:p>
    <w:p w14:paraId="74CEA0F5" w14:textId="77777777" w:rsidR="0099015F" w:rsidRPr="003936AB" w:rsidRDefault="0099015F" w:rsidP="0099015F">
      <w:pPr>
        <w:spacing w:after="0" w:line="240" w:lineRule="auto"/>
        <w:rPr>
          <w:rFonts w:ascii="Times New Roman" w:hAnsi="Times New Roman"/>
          <w:lang w:val="ro-RO"/>
        </w:rPr>
      </w:pPr>
      <w:r w:rsidRPr="003936AB">
        <w:rPr>
          <w:rFonts w:ascii="Times New Roman" w:hAnsi="Times New Roman"/>
          <w:lang w:val="ro-RO"/>
        </w:rPr>
        <w:t>Data:</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 xml:space="preserve">Semnătura, </w:t>
      </w:r>
    </w:p>
    <w:p w14:paraId="3601D7BA" w14:textId="77777777" w:rsidR="0099015F" w:rsidRPr="003936AB" w:rsidRDefault="0099015F" w:rsidP="0099015F">
      <w:pPr>
        <w:spacing w:after="0" w:line="240" w:lineRule="auto"/>
        <w:rPr>
          <w:rFonts w:ascii="Times New Roman" w:hAnsi="Times New Roman"/>
          <w:lang w:val="ro-RO"/>
        </w:rPr>
      </w:pPr>
    </w:p>
    <w:p w14:paraId="7FBDCF29" w14:textId="77777777" w:rsidR="0099015F" w:rsidRPr="003936AB" w:rsidRDefault="0099015F" w:rsidP="0099015F">
      <w:pPr>
        <w:spacing w:after="0" w:line="240" w:lineRule="auto"/>
        <w:rPr>
          <w:rFonts w:ascii="Times New Roman" w:hAnsi="Times New Roman"/>
          <w:lang w:val="ro-RO"/>
        </w:rPr>
      </w:pPr>
    </w:p>
    <w:p w14:paraId="2FC15ADF" w14:textId="77777777" w:rsidR="0099015F" w:rsidRPr="003936AB" w:rsidRDefault="0099015F" w:rsidP="0099015F">
      <w:pPr>
        <w:spacing w:after="0" w:line="240" w:lineRule="auto"/>
        <w:rPr>
          <w:rFonts w:ascii="Times New Roman" w:hAnsi="Times New Roman"/>
          <w:lang w:val="ro-RO"/>
        </w:rPr>
      </w:pPr>
    </w:p>
    <w:p w14:paraId="27C7E3F8" w14:textId="77777777" w:rsidR="0099015F" w:rsidRPr="003936AB" w:rsidRDefault="0099015F" w:rsidP="0099015F">
      <w:pPr>
        <w:autoSpaceDE w:val="0"/>
        <w:autoSpaceDN w:val="0"/>
        <w:adjustRightInd w:val="0"/>
        <w:jc w:val="both"/>
        <w:rPr>
          <w:rFonts w:ascii="Times New Roman" w:hAnsi="Times New Roman"/>
          <w:i/>
          <w:color w:val="000000"/>
          <w:lang w:val="ro-RO"/>
        </w:rPr>
      </w:pPr>
      <w:r w:rsidRPr="003936AB">
        <w:rPr>
          <w:rFonts w:ascii="Times New Roman" w:hAnsi="Times New Roman"/>
          <w:lang w:val="ro-RO"/>
        </w:rPr>
        <w:t xml:space="preserve">                                                                  </w:t>
      </w:r>
    </w:p>
    <w:p w14:paraId="3A817B75" w14:textId="77777777" w:rsidR="0099015F" w:rsidRPr="003936AB" w:rsidRDefault="0099015F" w:rsidP="0099015F">
      <w:pPr>
        <w:spacing w:line="360" w:lineRule="auto"/>
        <w:jc w:val="both"/>
        <w:rPr>
          <w:rFonts w:ascii="Times New Roman" w:hAnsi="Times New Roman"/>
          <w:i/>
          <w:noProof/>
          <w:lang w:val="ro-RO"/>
        </w:rPr>
      </w:pPr>
    </w:p>
    <w:p w14:paraId="146A1398" w14:textId="77777777" w:rsidR="0099015F" w:rsidRPr="003936AB" w:rsidRDefault="0099015F" w:rsidP="0099015F">
      <w:pPr>
        <w:spacing w:line="360" w:lineRule="auto"/>
        <w:jc w:val="both"/>
        <w:rPr>
          <w:rFonts w:ascii="Times New Roman" w:hAnsi="Times New Roman"/>
          <w:i/>
          <w:noProof/>
          <w:lang w:val="ro-RO"/>
        </w:rPr>
      </w:pPr>
    </w:p>
    <w:p w14:paraId="447E6AC3" w14:textId="77777777" w:rsidR="0099015F" w:rsidRPr="003936AB" w:rsidRDefault="0099015F" w:rsidP="0099015F">
      <w:pPr>
        <w:spacing w:line="360" w:lineRule="auto"/>
        <w:jc w:val="both"/>
        <w:rPr>
          <w:rFonts w:ascii="Times New Roman" w:hAnsi="Times New Roman"/>
          <w:i/>
          <w:noProof/>
          <w:lang w:val="ro-RO"/>
        </w:rPr>
      </w:pPr>
    </w:p>
    <w:p w14:paraId="40D28BB0" w14:textId="77777777" w:rsidR="0099015F" w:rsidRPr="003936AB" w:rsidRDefault="0099015F" w:rsidP="0099015F">
      <w:pPr>
        <w:spacing w:line="360" w:lineRule="auto"/>
        <w:jc w:val="both"/>
        <w:rPr>
          <w:rFonts w:ascii="Times New Roman" w:hAnsi="Times New Roman"/>
          <w:i/>
          <w:noProof/>
          <w:lang w:val="ro-RO"/>
        </w:rPr>
      </w:pPr>
    </w:p>
    <w:p w14:paraId="6845B866" w14:textId="77777777" w:rsidR="0099015F" w:rsidRPr="003936AB" w:rsidRDefault="0099015F" w:rsidP="0099015F">
      <w:pPr>
        <w:spacing w:line="360" w:lineRule="auto"/>
        <w:jc w:val="both"/>
        <w:rPr>
          <w:rFonts w:ascii="Times New Roman" w:hAnsi="Times New Roman"/>
          <w:i/>
          <w:noProof/>
          <w:lang w:val="ro-RO"/>
        </w:rPr>
      </w:pPr>
    </w:p>
    <w:p w14:paraId="55C01C9C" w14:textId="77777777" w:rsidR="0099015F" w:rsidRPr="003936AB" w:rsidRDefault="0099015F" w:rsidP="0099015F">
      <w:pPr>
        <w:spacing w:line="360" w:lineRule="auto"/>
        <w:jc w:val="both"/>
        <w:rPr>
          <w:rFonts w:ascii="Times New Roman" w:hAnsi="Times New Roman"/>
          <w:i/>
          <w:noProof/>
          <w:lang w:val="ro-RO"/>
        </w:rPr>
      </w:pPr>
    </w:p>
    <w:p w14:paraId="46167AAB" w14:textId="77777777" w:rsidR="0099015F" w:rsidRPr="003936AB" w:rsidRDefault="0099015F" w:rsidP="0099015F">
      <w:pPr>
        <w:spacing w:line="360" w:lineRule="auto"/>
        <w:jc w:val="both"/>
        <w:rPr>
          <w:rFonts w:ascii="Times New Roman" w:hAnsi="Times New Roman"/>
          <w:i/>
          <w:noProof/>
          <w:lang w:val="ro-RO"/>
        </w:rPr>
      </w:pPr>
    </w:p>
    <w:p w14:paraId="676CBE79" w14:textId="77777777" w:rsidR="0099015F" w:rsidRDefault="0099015F" w:rsidP="0099015F">
      <w:pPr>
        <w:spacing w:line="360" w:lineRule="auto"/>
        <w:jc w:val="both"/>
        <w:rPr>
          <w:rFonts w:ascii="Times New Roman" w:hAnsi="Times New Roman"/>
          <w:i/>
          <w:noProof/>
          <w:lang w:val="ro-RO"/>
        </w:rPr>
      </w:pPr>
    </w:p>
    <w:p w14:paraId="51D40551" w14:textId="77777777" w:rsidR="0099015F" w:rsidRDefault="0099015F" w:rsidP="0099015F">
      <w:pPr>
        <w:spacing w:line="360" w:lineRule="auto"/>
        <w:jc w:val="both"/>
        <w:rPr>
          <w:rFonts w:ascii="Times New Roman" w:hAnsi="Times New Roman"/>
          <w:i/>
          <w:noProof/>
          <w:lang w:val="ro-RO"/>
        </w:rPr>
      </w:pPr>
    </w:p>
    <w:p w14:paraId="4DDCDAB4" w14:textId="77777777" w:rsidR="0099015F" w:rsidRDefault="0099015F" w:rsidP="0099015F">
      <w:pPr>
        <w:spacing w:line="360" w:lineRule="auto"/>
        <w:jc w:val="both"/>
        <w:rPr>
          <w:rFonts w:ascii="Times New Roman" w:hAnsi="Times New Roman"/>
          <w:i/>
          <w:noProof/>
          <w:lang w:val="ro-RO"/>
        </w:rPr>
      </w:pPr>
    </w:p>
    <w:p w14:paraId="2CBF02E9" w14:textId="77777777" w:rsidR="0099015F" w:rsidRDefault="0099015F" w:rsidP="0099015F">
      <w:pPr>
        <w:spacing w:line="360" w:lineRule="auto"/>
        <w:jc w:val="both"/>
        <w:rPr>
          <w:rFonts w:ascii="Times New Roman" w:hAnsi="Times New Roman"/>
          <w:i/>
          <w:noProof/>
          <w:lang w:val="ro-RO"/>
        </w:rPr>
      </w:pPr>
    </w:p>
    <w:p w14:paraId="36DF5E1E" w14:textId="77777777" w:rsidR="0099015F" w:rsidRPr="003936AB" w:rsidRDefault="0099015F" w:rsidP="0099015F">
      <w:pPr>
        <w:spacing w:line="360" w:lineRule="auto"/>
        <w:jc w:val="both"/>
        <w:rPr>
          <w:rFonts w:ascii="Times New Roman" w:hAnsi="Times New Roman"/>
          <w:i/>
          <w:noProof/>
          <w:lang w:val="ro-RO"/>
        </w:rPr>
      </w:pPr>
    </w:p>
    <w:p w14:paraId="322A6497"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p>
    <w:p w14:paraId="1F61B778"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b/>
          <w:color w:val="000000"/>
          <w:lang w:val="ro-RO"/>
        </w:rPr>
      </w:pPr>
      <w:r w:rsidRPr="003936AB">
        <w:rPr>
          <w:rFonts w:ascii="Times New Roman" w:eastAsia="Times New Roman" w:hAnsi="Times New Roman"/>
          <w:b/>
          <w:color w:val="000000"/>
          <w:lang w:val="ro-RO"/>
        </w:rPr>
        <w:t xml:space="preserve">DECLARAŢIE </w:t>
      </w:r>
    </w:p>
    <w:p w14:paraId="02C83C6E"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b/>
          <w:color w:val="000000"/>
          <w:lang w:val="ro-RO"/>
        </w:rPr>
      </w:pPr>
      <w:r w:rsidRPr="003936AB">
        <w:rPr>
          <w:rFonts w:ascii="Times New Roman" w:eastAsia="Times New Roman" w:hAnsi="Times New Roman"/>
          <w:b/>
          <w:color w:val="000000"/>
          <w:lang w:val="ro-RO"/>
        </w:rPr>
        <w:t>PRIVIND LISTA PRINCIPALELOR</w:t>
      </w:r>
    </w:p>
    <w:p w14:paraId="56C30686"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b/>
          <w:color w:val="000000"/>
          <w:lang w:val="ro-RO"/>
        </w:rPr>
      </w:pPr>
      <w:r w:rsidRPr="003936AB">
        <w:rPr>
          <w:rFonts w:ascii="Times New Roman" w:eastAsia="Times New Roman" w:hAnsi="Times New Roman"/>
          <w:b/>
          <w:color w:val="000000"/>
          <w:lang w:val="ro-RO"/>
        </w:rPr>
        <w:t xml:space="preserve">PRESTĂRI DE SERVICII SIMILARE ÎN ULTIMII </w:t>
      </w:r>
      <w:r>
        <w:rPr>
          <w:rFonts w:ascii="Times New Roman" w:eastAsia="Times New Roman" w:hAnsi="Times New Roman"/>
          <w:b/>
          <w:color w:val="000000"/>
          <w:lang w:val="ro-RO"/>
        </w:rPr>
        <w:t>5</w:t>
      </w:r>
      <w:r w:rsidRPr="003936AB">
        <w:rPr>
          <w:rFonts w:ascii="Times New Roman" w:eastAsia="Times New Roman" w:hAnsi="Times New Roman"/>
          <w:b/>
          <w:color w:val="000000"/>
          <w:lang w:val="ro-RO"/>
        </w:rPr>
        <w:t xml:space="preserve"> ANI</w:t>
      </w:r>
    </w:p>
    <w:p w14:paraId="12DE3639"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71D2F6A1"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rPr>
      </w:pPr>
    </w:p>
    <w:p w14:paraId="454C7B18"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221B2442" w14:textId="77777777" w:rsidR="0099015F" w:rsidRPr="003936AB" w:rsidRDefault="0099015F" w:rsidP="0099015F">
      <w:pPr>
        <w:overflowPunct w:val="0"/>
        <w:autoSpaceDE w:val="0"/>
        <w:autoSpaceDN w:val="0"/>
        <w:adjustRightInd w:val="0"/>
        <w:spacing w:after="0" w:line="240" w:lineRule="auto"/>
        <w:ind w:firstLine="900"/>
        <w:jc w:val="both"/>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 xml:space="preserve">Subsemnatul, reprezentant împuternicit al ........................................................... </w:t>
      </w:r>
      <w:r w:rsidRPr="003936AB">
        <w:rPr>
          <w:rFonts w:ascii="Times New Roman" w:eastAsia="Times New Roman" w:hAnsi="Times New Roman"/>
          <w:i/>
          <w:color w:val="000000"/>
          <w:lang w:val="ro-RO"/>
        </w:rPr>
        <w:t xml:space="preserve">(denumirea/numele şi sediul/adresa candidatului/ofertantului), </w:t>
      </w:r>
      <w:r w:rsidRPr="003936AB">
        <w:rPr>
          <w:rFonts w:ascii="Times New Roman" w:eastAsia="Times New Roman" w:hAnsi="Times New Roman"/>
          <w:color w:val="000000"/>
          <w:lang w:val="ro-RO"/>
        </w:rPr>
        <w:t>declar pe propria răspundere, sub sancţiunile aplicabile faptei de fals în acte publice, că datele prezentate în tabelul anexat sunt reale.</w:t>
      </w:r>
    </w:p>
    <w:p w14:paraId="064AB7F8" w14:textId="77777777" w:rsidR="0099015F" w:rsidRPr="003936AB" w:rsidRDefault="0099015F" w:rsidP="0099015F">
      <w:pPr>
        <w:overflowPunct w:val="0"/>
        <w:autoSpaceDE w:val="0"/>
        <w:autoSpaceDN w:val="0"/>
        <w:adjustRightInd w:val="0"/>
        <w:spacing w:after="0" w:line="240" w:lineRule="auto"/>
        <w:ind w:firstLine="900"/>
        <w:jc w:val="both"/>
        <w:textAlignment w:val="baseline"/>
        <w:rPr>
          <w:rFonts w:ascii="Times New Roman" w:eastAsia="Times New Roman" w:hAnsi="Times New Roman"/>
          <w:color w:val="000000"/>
          <w:lang w:val="ro-RO"/>
        </w:rPr>
      </w:pPr>
    </w:p>
    <w:p w14:paraId="7B805D36" w14:textId="77777777" w:rsidR="0099015F" w:rsidRPr="003936AB" w:rsidRDefault="0099015F" w:rsidP="0099015F">
      <w:pPr>
        <w:overflowPunct w:val="0"/>
        <w:autoSpaceDE w:val="0"/>
        <w:autoSpaceDN w:val="0"/>
        <w:adjustRightInd w:val="0"/>
        <w:spacing w:after="0" w:line="240" w:lineRule="auto"/>
        <w:ind w:firstLine="900"/>
        <w:jc w:val="both"/>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684E2B2" w14:textId="77777777" w:rsidR="0099015F" w:rsidRPr="003936AB" w:rsidRDefault="0099015F" w:rsidP="0099015F">
      <w:pPr>
        <w:overflowPunct w:val="0"/>
        <w:autoSpaceDE w:val="0"/>
        <w:autoSpaceDN w:val="0"/>
        <w:adjustRightInd w:val="0"/>
        <w:spacing w:after="0" w:line="240" w:lineRule="auto"/>
        <w:ind w:firstLine="900"/>
        <w:jc w:val="both"/>
        <w:textAlignment w:val="baseline"/>
        <w:rPr>
          <w:rFonts w:ascii="Times New Roman" w:eastAsia="Times New Roman" w:hAnsi="Times New Roman"/>
          <w:color w:val="000000"/>
          <w:lang w:val="ro-RO"/>
        </w:rPr>
      </w:pPr>
    </w:p>
    <w:p w14:paraId="32F986BB" w14:textId="77777777" w:rsidR="0099015F" w:rsidRPr="003936AB" w:rsidRDefault="0099015F" w:rsidP="0099015F">
      <w:pPr>
        <w:overflowPunct w:val="0"/>
        <w:autoSpaceDE w:val="0"/>
        <w:autoSpaceDN w:val="0"/>
        <w:adjustRightInd w:val="0"/>
        <w:spacing w:after="0" w:line="240" w:lineRule="auto"/>
        <w:ind w:firstLine="900"/>
        <w:jc w:val="both"/>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Subsemnatul autorizez prin prezenta orice instituţie, societate comercială, bancă, alte persoane juridice să furnizeze informaţii reprezentanţilor autorizaţi ai ................................................................. (</w:t>
      </w:r>
      <w:r w:rsidRPr="003936AB">
        <w:rPr>
          <w:rFonts w:ascii="Times New Roman" w:eastAsia="Times New Roman" w:hAnsi="Times New Roman"/>
          <w:i/>
          <w:color w:val="000000"/>
          <w:lang w:val="ro-RO"/>
        </w:rPr>
        <w:t xml:space="preserve">denumirea şi adresa autorităţii contractante) </w:t>
      </w:r>
      <w:r w:rsidRPr="003936AB">
        <w:rPr>
          <w:rFonts w:ascii="Times New Roman" w:eastAsia="Times New Roman" w:hAnsi="Times New Roman"/>
          <w:color w:val="000000"/>
          <w:lang w:val="ro-RO"/>
        </w:rPr>
        <w:t>cu privire la orice aspect tehnic şi financiar în legătură cu activitatea noastră.</w:t>
      </w:r>
    </w:p>
    <w:p w14:paraId="29B27306"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p>
    <w:p w14:paraId="3DF384C5" w14:textId="77777777" w:rsidR="0099015F" w:rsidRPr="003936AB" w:rsidRDefault="0099015F" w:rsidP="0099015F">
      <w:pPr>
        <w:overflowPunct w:val="0"/>
        <w:autoSpaceDE w:val="0"/>
        <w:autoSpaceDN w:val="0"/>
        <w:adjustRightInd w:val="0"/>
        <w:spacing w:after="0" w:line="240" w:lineRule="auto"/>
        <w:jc w:val="right"/>
        <w:textAlignment w:val="baseline"/>
        <w:rPr>
          <w:rFonts w:ascii="Times New Roman" w:eastAsia="Times New Roman" w:hAnsi="Times New Roman"/>
          <w:iCs/>
          <w:color w:val="000000"/>
          <w:lang w:val="ro-RO"/>
        </w:rPr>
      </w:pPr>
      <w:r w:rsidRPr="003936AB">
        <w:rPr>
          <w:rFonts w:ascii="Times New Roman" w:eastAsia="Times New Roman" w:hAnsi="Times New Roman"/>
          <w:color w:val="000000"/>
          <w:lang w:val="ro-RO"/>
        </w:rPr>
        <w:tab/>
      </w:r>
      <w:r w:rsidRPr="003936AB">
        <w:rPr>
          <w:rFonts w:ascii="Times New Roman" w:eastAsia="Times New Roman" w:hAnsi="Times New Roman"/>
          <w:color w:val="000000"/>
          <w:lang w:val="ro-RO"/>
        </w:rPr>
        <w:tab/>
      </w:r>
      <w:r w:rsidRPr="003936AB">
        <w:rPr>
          <w:rFonts w:ascii="Times New Roman" w:eastAsia="Times New Roman" w:hAnsi="Times New Roman"/>
          <w:color w:val="000000"/>
          <w:lang w:val="ro-RO"/>
        </w:rPr>
        <w:tab/>
      </w:r>
      <w:r w:rsidRPr="003936AB">
        <w:rPr>
          <w:rFonts w:ascii="Times New Roman" w:eastAsia="Times New Roman" w:hAnsi="Times New Roman"/>
          <w:color w:val="000000"/>
          <w:lang w:val="ro-RO"/>
        </w:rPr>
        <w:tab/>
      </w:r>
      <w:r w:rsidRPr="003936AB">
        <w:rPr>
          <w:rFonts w:ascii="Times New Roman" w:eastAsia="Times New Roman" w:hAnsi="Times New Roman"/>
          <w:iCs/>
          <w:color w:val="000000"/>
          <w:lang w:val="ro-RO"/>
        </w:rPr>
        <w:t>Operator economic,</w:t>
      </w:r>
    </w:p>
    <w:p w14:paraId="4239605E" w14:textId="77777777" w:rsidR="0099015F" w:rsidRPr="003936AB" w:rsidRDefault="0099015F" w:rsidP="0099015F">
      <w:pPr>
        <w:overflowPunct w:val="0"/>
        <w:autoSpaceDE w:val="0"/>
        <w:autoSpaceDN w:val="0"/>
        <w:adjustRightInd w:val="0"/>
        <w:spacing w:after="0" w:line="240" w:lineRule="auto"/>
        <w:jc w:val="right"/>
        <w:textAlignment w:val="baseline"/>
        <w:rPr>
          <w:rFonts w:ascii="Times New Roman" w:eastAsia="Times New Roman" w:hAnsi="Times New Roman"/>
          <w:i/>
          <w:iCs/>
          <w:color w:val="000000"/>
          <w:lang w:val="ro-RO"/>
        </w:rPr>
      </w:pPr>
      <w:r w:rsidRPr="003936AB">
        <w:rPr>
          <w:rFonts w:ascii="Times New Roman" w:eastAsia="Times New Roman" w:hAnsi="Times New Roman"/>
          <w:i/>
          <w:iCs/>
          <w:color w:val="000000"/>
          <w:lang w:val="ro-RO"/>
        </w:rPr>
        <w:t>..................................</w:t>
      </w:r>
    </w:p>
    <w:p w14:paraId="2E32D815" w14:textId="77777777" w:rsidR="0099015F" w:rsidRPr="003936AB" w:rsidRDefault="0099015F" w:rsidP="0099015F">
      <w:pPr>
        <w:overflowPunct w:val="0"/>
        <w:autoSpaceDE w:val="0"/>
        <w:autoSpaceDN w:val="0"/>
        <w:adjustRightInd w:val="0"/>
        <w:spacing w:after="0" w:line="240" w:lineRule="auto"/>
        <w:jc w:val="right"/>
        <w:textAlignment w:val="baseline"/>
        <w:rPr>
          <w:rFonts w:ascii="Times New Roman" w:eastAsia="Times New Roman" w:hAnsi="Times New Roman"/>
          <w:i/>
          <w:iCs/>
          <w:color w:val="000000"/>
          <w:lang w:val="ro-RO"/>
        </w:rPr>
      </w:pPr>
      <w:r w:rsidRPr="003936AB">
        <w:rPr>
          <w:rFonts w:ascii="Times New Roman" w:eastAsia="Times New Roman" w:hAnsi="Times New Roman"/>
          <w:i/>
          <w:iCs/>
          <w:color w:val="000000"/>
          <w:lang w:val="ro-RO"/>
        </w:rPr>
        <w:t>(semnătură autorizată)</w:t>
      </w:r>
    </w:p>
    <w:p w14:paraId="6F98609D"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lang w:val="ro-RO"/>
        </w:rPr>
      </w:pPr>
    </w:p>
    <w:p w14:paraId="43BF4FB6"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p w14:paraId="1D61C985"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p w14:paraId="4B7CA2F8"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989"/>
        <w:gridCol w:w="803"/>
        <w:gridCol w:w="1926"/>
        <w:gridCol w:w="1629"/>
        <w:gridCol w:w="1319"/>
        <w:gridCol w:w="1559"/>
        <w:gridCol w:w="1276"/>
      </w:tblGrid>
      <w:tr w:rsidR="0099015F" w:rsidRPr="003936AB" w14:paraId="4C5C9D00" w14:textId="77777777" w:rsidTr="00231C5A">
        <w:tc>
          <w:tcPr>
            <w:tcW w:w="530" w:type="dxa"/>
            <w:shd w:val="clear" w:color="auto" w:fill="auto"/>
          </w:tcPr>
          <w:p w14:paraId="0784F204"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124548D7"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Nr. crt.</w:t>
            </w:r>
          </w:p>
          <w:p w14:paraId="07081B3A"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5D093F9C"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46DA1EB6"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tc>
        <w:tc>
          <w:tcPr>
            <w:tcW w:w="989" w:type="dxa"/>
            <w:shd w:val="clear" w:color="auto" w:fill="auto"/>
          </w:tcPr>
          <w:p w14:paraId="38D8FA31"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77030DFA"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Obiect contract</w:t>
            </w:r>
          </w:p>
          <w:p w14:paraId="4B3C2A67"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tc>
        <w:tc>
          <w:tcPr>
            <w:tcW w:w="803" w:type="dxa"/>
            <w:shd w:val="clear" w:color="auto" w:fill="auto"/>
          </w:tcPr>
          <w:p w14:paraId="5E33918D"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7B63A9C8"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Codul CPV</w:t>
            </w:r>
          </w:p>
        </w:tc>
        <w:tc>
          <w:tcPr>
            <w:tcW w:w="1926" w:type="dxa"/>
            <w:shd w:val="clear" w:color="auto" w:fill="auto"/>
          </w:tcPr>
          <w:p w14:paraId="39755C83"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666AD4FF"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Denumirea/nume beneficiar</w:t>
            </w:r>
          </w:p>
          <w:p w14:paraId="2B7A1873"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/client</w:t>
            </w:r>
          </w:p>
          <w:p w14:paraId="0608B724"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Adresa</w:t>
            </w:r>
          </w:p>
        </w:tc>
        <w:tc>
          <w:tcPr>
            <w:tcW w:w="1629" w:type="dxa"/>
            <w:shd w:val="clear" w:color="auto" w:fill="auto"/>
          </w:tcPr>
          <w:p w14:paraId="17669EDF"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56E98CBA"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 xml:space="preserve">Calitatea prestatorului*) </w:t>
            </w:r>
          </w:p>
        </w:tc>
        <w:tc>
          <w:tcPr>
            <w:tcW w:w="1319" w:type="dxa"/>
            <w:shd w:val="clear" w:color="auto" w:fill="auto"/>
          </w:tcPr>
          <w:p w14:paraId="58C8B2DB"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26825BFE"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Preţ</w:t>
            </w:r>
          </w:p>
          <w:p w14:paraId="720FF058"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total contract</w:t>
            </w:r>
          </w:p>
        </w:tc>
        <w:tc>
          <w:tcPr>
            <w:tcW w:w="1559" w:type="dxa"/>
            <w:shd w:val="clear" w:color="auto" w:fill="auto"/>
          </w:tcPr>
          <w:p w14:paraId="68844E56"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p>
          <w:p w14:paraId="36BE2883" w14:textId="77777777" w:rsidR="0099015F" w:rsidRPr="003936AB" w:rsidRDefault="0099015F" w:rsidP="00231C5A">
            <w:pPr>
              <w:overflowPunct w:val="0"/>
              <w:autoSpaceDE w:val="0"/>
              <w:autoSpaceDN w:val="0"/>
              <w:adjustRightInd w:val="0"/>
              <w:spacing w:after="0" w:line="240" w:lineRule="auto"/>
              <w:jc w:val="center"/>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Procent îndeplinit de prestator (%)</w:t>
            </w:r>
          </w:p>
        </w:tc>
        <w:tc>
          <w:tcPr>
            <w:tcW w:w="1276" w:type="dxa"/>
            <w:shd w:val="clear" w:color="auto" w:fill="auto"/>
          </w:tcPr>
          <w:p w14:paraId="3824F950"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rPr>
            </w:pPr>
          </w:p>
          <w:p w14:paraId="7D7D5617"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vertAlign w:val="superscript"/>
                <w:lang w:val="ro-RO" w:eastAsia="ro-RO"/>
              </w:rPr>
            </w:pPr>
            <w:r w:rsidRPr="003936AB">
              <w:rPr>
                <w:rFonts w:ascii="Times New Roman" w:eastAsia="Times New Roman" w:hAnsi="Times New Roman"/>
                <w:color w:val="000000"/>
                <w:lang w:val="ro-RO"/>
              </w:rPr>
              <w:t xml:space="preserve">Perioadă derulare contract </w:t>
            </w:r>
            <w:r w:rsidRPr="003936AB">
              <w:rPr>
                <w:rFonts w:ascii="Times New Roman" w:eastAsia="Times New Roman" w:hAnsi="Times New Roman"/>
                <w:color w:val="000000"/>
                <w:vertAlign w:val="superscript"/>
                <w:lang w:val="ro-RO"/>
              </w:rPr>
              <w:t>**)</w:t>
            </w:r>
          </w:p>
        </w:tc>
      </w:tr>
      <w:tr w:rsidR="0099015F" w:rsidRPr="003936AB" w14:paraId="7A3CC603" w14:textId="77777777" w:rsidTr="00231C5A">
        <w:tc>
          <w:tcPr>
            <w:tcW w:w="530" w:type="dxa"/>
            <w:shd w:val="clear" w:color="auto" w:fill="auto"/>
          </w:tcPr>
          <w:p w14:paraId="17FFF187"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r w:rsidRPr="003936AB">
              <w:rPr>
                <w:rFonts w:ascii="Times New Roman" w:eastAsia="Times New Roman" w:hAnsi="Times New Roman"/>
                <w:color w:val="000000"/>
                <w:lang w:val="ro-RO" w:eastAsia="ro-RO"/>
              </w:rPr>
              <w:t>1</w:t>
            </w:r>
          </w:p>
        </w:tc>
        <w:tc>
          <w:tcPr>
            <w:tcW w:w="989" w:type="dxa"/>
            <w:shd w:val="clear" w:color="auto" w:fill="auto"/>
          </w:tcPr>
          <w:p w14:paraId="50E18A6E"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803" w:type="dxa"/>
            <w:shd w:val="clear" w:color="auto" w:fill="auto"/>
          </w:tcPr>
          <w:p w14:paraId="77887540"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926" w:type="dxa"/>
            <w:shd w:val="clear" w:color="auto" w:fill="auto"/>
          </w:tcPr>
          <w:p w14:paraId="4907098B"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629" w:type="dxa"/>
            <w:shd w:val="clear" w:color="auto" w:fill="auto"/>
          </w:tcPr>
          <w:p w14:paraId="2E05E58D"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319" w:type="dxa"/>
            <w:shd w:val="clear" w:color="auto" w:fill="auto"/>
          </w:tcPr>
          <w:p w14:paraId="334413B6"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559" w:type="dxa"/>
            <w:shd w:val="clear" w:color="auto" w:fill="auto"/>
          </w:tcPr>
          <w:p w14:paraId="55B4FD84"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276" w:type="dxa"/>
            <w:shd w:val="clear" w:color="auto" w:fill="auto"/>
          </w:tcPr>
          <w:p w14:paraId="1B6E86F9"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r>
      <w:tr w:rsidR="0099015F" w:rsidRPr="003936AB" w14:paraId="6E92E4D0" w14:textId="77777777" w:rsidTr="00231C5A">
        <w:tc>
          <w:tcPr>
            <w:tcW w:w="530" w:type="dxa"/>
            <w:shd w:val="clear" w:color="auto" w:fill="auto"/>
          </w:tcPr>
          <w:p w14:paraId="08854CD7"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r w:rsidRPr="003936AB">
              <w:rPr>
                <w:rFonts w:ascii="Times New Roman" w:eastAsia="Times New Roman" w:hAnsi="Times New Roman"/>
                <w:color w:val="000000"/>
                <w:lang w:val="ro-RO" w:eastAsia="ro-RO"/>
              </w:rPr>
              <w:t>2</w:t>
            </w:r>
          </w:p>
        </w:tc>
        <w:tc>
          <w:tcPr>
            <w:tcW w:w="989" w:type="dxa"/>
            <w:shd w:val="clear" w:color="auto" w:fill="auto"/>
          </w:tcPr>
          <w:p w14:paraId="7CE18F5F"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803" w:type="dxa"/>
            <w:shd w:val="clear" w:color="auto" w:fill="auto"/>
          </w:tcPr>
          <w:p w14:paraId="74462359"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926" w:type="dxa"/>
            <w:shd w:val="clear" w:color="auto" w:fill="auto"/>
          </w:tcPr>
          <w:p w14:paraId="41C706A4"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629" w:type="dxa"/>
            <w:shd w:val="clear" w:color="auto" w:fill="auto"/>
          </w:tcPr>
          <w:p w14:paraId="0B569E6B"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319" w:type="dxa"/>
            <w:shd w:val="clear" w:color="auto" w:fill="auto"/>
          </w:tcPr>
          <w:p w14:paraId="1508245F"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559" w:type="dxa"/>
            <w:shd w:val="clear" w:color="auto" w:fill="auto"/>
          </w:tcPr>
          <w:p w14:paraId="74681E82"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276" w:type="dxa"/>
            <w:shd w:val="clear" w:color="auto" w:fill="auto"/>
          </w:tcPr>
          <w:p w14:paraId="596764CD"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r>
      <w:tr w:rsidR="0099015F" w:rsidRPr="003936AB" w14:paraId="1EFBAA27" w14:textId="77777777" w:rsidTr="00231C5A">
        <w:tc>
          <w:tcPr>
            <w:tcW w:w="530" w:type="dxa"/>
            <w:shd w:val="clear" w:color="auto" w:fill="auto"/>
          </w:tcPr>
          <w:p w14:paraId="1460DF53"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r w:rsidRPr="003936AB">
              <w:rPr>
                <w:rFonts w:ascii="Times New Roman" w:eastAsia="Times New Roman" w:hAnsi="Times New Roman"/>
                <w:color w:val="000000"/>
                <w:lang w:val="ro-RO" w:eastAsia="ro-RO"/>
              </w:rPr>
              <w:t>...</w:t>
            </w:r>
          </w:p>
        </w:tc>
        <w:tc>
          <w:tcPr>
            <w:tcW w:w="989" w:type="dxa"/>
            <w:shd w:val="clear" w:color="auto" w:fill="auto"/>
          </w:tcPr>
          <w:p w14:paraId="63642C05"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803" w:type="dxa"/>
            <w:shd w:val="clear" w:color="auto" w:fill="auto"/>
          </w:tcPr>
          <w:p w14:paraId="14F9B6DA"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926" w:type="dxa"/>
            <w:shd w:val="clear" w:color="auto" w:fill="auto"/>
          </w:tcPr>
          <w:p w14:paraId="4AE88669"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629" w:type="dxa"/>
            <w:shd w:val="clear" w:color="auto" w:fill="auto"/>
          </w:tcPr>
          <w:p w14:paraId="55795358"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319" w:type="dxa"/>
            <w:shd w:val="clear" w:color="auto" w:fill="auto"/>
          </w:tcPr>
          <w:p w14:paraId="2A7F31B5"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559" w:type="dxa"/>
            <w:shd w:val="clear" w:color="auto" w:fill="auto"/>
          </w:tcPr>
          <w:p w14:paraId="6CA2C551"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c>
          <w:tcPr>
            <w:tcW w:w="1276" w:type="dxa"/>
            <w:shd w:val="clear" w:color="auto" w:fill="auto"/>
          </w:tcPr>
          <w:p w14:paraId="3B78A917" w14:textId="77777777" w:rsidR="0099015F" w:rsidRPr="003936AB" w:rsidRDefault="0099015F" w:rsidP="00231C5A">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tc>
      </w:tr>
    </w:tbl>
    <w:p w14:paraId="37BB68FE"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p w14:paraId="2BB7B569" w14:textId="77777777" w:rsidR="0099015F" w:rsidRPr="003936AB" w:rsidRDefault="0099015F" w:rsidP="0099015F">
      <w:pPr>
        <w:overflowPunct w:val="0"/>
        <w:autoSpaceDE w:val="0"/>
        <w:autoSpaceDN w:val="0"/>
        <w:adjustRightInd w:val="0"/>
        <w:spacing w:after="0" w:line="240" w:lineRule="auto"/>
        <w:textAlignment w:val="baseline"/>
        <w:rPr>
          <w:rFonts w:ascii="Times New Roman" w:eastAsia="Times New Roman" w:hAnsi="Times New Roman"/>
          <w:color w:val="000000"/>
          <w:lang w:val="ro-RO" w:eastAsia="ro-RO"/>
        </w:rPr>
      </w:pPr>
    </w:p>
    <w:p w14:paraId="41B74E84"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i/>
          <w:color w:val="000000"/>
          <w:lang w:val="ro-RO"/>
        </w:rPr>
      </w:pPr>
      <w:r w:rsidRPr="003936AB">
        <w:rPr>
          <w:rFonts w:ascii="Times New Roman" w:eastAsia="Times New Roman" w:hAnsi="Times New Roman"/>
          <w:color w:val="000000"/>
          <w:lang w:val="ro-RO"/>
        </w:rPr>
        <w:t>Operator economic,</w:t>
      </w:r>
      <w:r w:rsidRPr="003936AB">
        <w:rPr>
          <w:rFonts w:ascii="Times New Roman" w:eastAsia="Times New Roman" w:hAnsi="Times New Roman"/>
          <w:i/>
          <w:color w:val="000000"/>
          <w:lang w:val="ro-RO"/>
        </w:rPr>
        <w:t xml:space="preserve"> </w:t>
      </w:r>
    </w:p>
    <w:p w14:paraId="304C01D5" w14:textId="77777777" w:rsidR="0099015F" w:rsidRPr="003936AB" w:rsidRDefault="0099015F" w:rsidP="0099015F">
      <w:pPr>
        <w:overflowPunct w:val="0"/>
        <w:autoSpaceDE w:val="0"/>
        <w:autoSpaceDN w:val="0"/>
        <w:adjustRightInd w:val="0"/>
        <w:spacing w:after="0" w:line="240" w:lineRule="auto"/>
        <w:jc w:val="center"/>
        <w:textAlignment w:val="baseline"/>
        <w:rPr>
          <w:rFonts w:ascii="Times New Roman" w:eastAsia="Times New Roman" w:hAnsi="Times New Roman"/>
          <w:i/>
          <w:color w:val="000000"/>
          <w:lang w:val="ro-RO"/>
        </w:rPr>
      </w:pPr>
      <w:r w:rsidRPr="003936AB">
        <w:rPr>
          <w:rFonts w:ascii="Times New Roman" w:eastAsia="Times New Roman" w:hAnsi="Times New Roman"/>
          <w:i/>
          <w:color w:val="000000"/>
          <w:lang w:val="ro-RO"/>
        </w:rPr>
        <w:t>(semnătură autorizată)</w:t>
      </w:r>
    </w:p>
    <w:p w14:paraId="6EEF2716"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p>
    <w:p w14:paraId="67BB679B"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*)Se precizează calitatea în care a participat la îndeplinirea contractului, care poate fi de: contractant unic sau contractant conducător (lider de asociaţie); contractant asociat; subcontractant.</w:t>
      </w:r>
    </w:p>
    <w:p w14:paraId="1B82A5D0"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r w:rsidRPr="003936AB">
        <w:rPr>
          <w:rFonts w:ascii="Times New Roman" w:eastAsia="Times New Roman" w:hAnsi="Times New Roman"/>
          <w:color w:val="000000"/>
          <w:lang w:val="ro-RO"/>
        </w:rPr>
        <w:t>**) Se va preciza data de începere şi de finalizare a prestării.</w:t>
      </w:r>
    </w:p>
    <w:p w14:paraId="7E1FE3BE" w14:textId="77777777" w:rsidR="0099015F" w:rsidRPr="003936AB" w:rsidRDefault="0099015F" w:rsidP="0099015F">
      <w:pPr>
        <w:overflowPunct w:val="0"/>
        <w:autoSpaceDE w:val="0"/>
        <w:autoSpaceDN w:val="0"/>
        <w:adjustRightInd w:val="0"/>
        <w:spacing w:after="0" w:line="240" w:lineRule="auto"/>
        <w:jc w:val="both"/>
        <w:textAlignment w:val="baseline"/>
        <w:rPr>
          <w:rFonts w:ascii="Times New Roman" w:eastAsia="Times New Roman" w:hAnsi="Times New Roman"/>
          <w:color w:val="000000"/>
          <w:lang w:val="ro-RO"/>
        </w:rPr>
      </w:pPr>
    </w:p>
    <w:p w14:paraId="2870DF4B" w14:textId="77777777" w:rsidR="0099015F" w:rsidRPr="003936AB" w:rsidRDefault="0099015F" w:rsidP="0099015F">
      <w:pPr>
        <w:spacing w:after="0" w:line="240" w:lineRule="auto"/>
        <w:jc w:val="both"/>
        <w:rPr>
          <w:rFonts w:ascii="Times New Roman" w:eastAsia="Times New Roman" w:hAnsi="Times New Roman"/>
          <w:i/>
          <w:spacing w:val="-1"/>
          <w:lang w:val="ro-RO"/>
        </w:rPr>
      </w:pPr>
    </w:p>
    <w:p w14:paraId="0D33100C" w14:textId="77777777" w:rsidR="0099015F" w:rsidRPr="003936AB" w:rsidRDefault="0099015F" w:rsidP="0099015F">
      <w:pPr>
        <w:spacing w:after="0" w:line="240" w:lineRule="auto"/>
        <w:jc w:val="both"/>
        <w:rPr>
          <w:rFonts w:ascii="Times New Roman" w:eastAsia="Times New Roman" w:hAnsi="Times New Roman"/>
          <w:i/>
          <w:spacing w:val="-1"/>
          <w:lang w:val="ro-RO"/>
        </w:rPr>
      </w:pPr>
    </w:p>
    <w:p w14:paraId="7AFB60FE" w14:textId="77777777" w:rsidR="0099015F" w:rsidRDefault="0099015F" w:rsidP="0099015F">
      <w:pPr>
        <w:spacing w:after="0" w:line="240" w:lineRule="auto"/>
        <w:jc w:val="center"/>
        <w:rPr>
          <w:rFonts w:ascii="Times New Roman" w:eastAsia="Times New Roman" w:hAnsi="Times New Roman"/>
          <w:b/>
          <w:i/>
          <w:spacing w:val="-1"/>
          <w:lang w:val="ro-RO"/>
        </w:rPr>
      </w:pPr>
    </w:p>
    <w:p w14:paraId="18C4D8CD" w14:textId="77777777" w:rsidR="0099015F" w:rsidRDefault="0099015F" w:rsidP="0099015F">
      <w:pPr>
        <w:spacing w:after="0" w:line="240" w:lineRule="auto"/>
        <w:jc w:val="center"/>
        <w:rPr>
          <w:rFonts w:ascii="Times New Roman" w:eastAsia="Times New Roman" w:hAnsi="Times New Roman"/>
          <w:b/>
          <w:i/>
          <w:spacing w:val="-1"/>
          <w:lang w:val="ro-RO"/>
        </w:rPr>
      </w:pPr>
    </w:p>
    <w:p w14:paraId="52BDF2EF" w14:textId="77777777" w:rsidR="0099015F" w:rsidRDefault="0099015F" w:rsidP="0099015F">
      <w:pPr>
        <w:spacing w:after="0" w:line="240" w:lineRule="auto"/>
        <w:jc w:val="center"/>
        <w:rPr>
          <w:rFonts w:ascii="Times New Roman" w:eastAsia="Times New Roman" w:hAnsi="Times New Roman"/>
          <w:b/>
          <w:i/>
          <w:spacing w:val="-1"/>
          <w:lang w:val="ro-RO"/>
        </w:rPr>
      </w:pPr>
    </w:p>
    <w:p w14:paraId="5C1D9915" w14:textId="77777777" w:rsidR="0099015F" w:rsidRDefault="0099015F" w:rsidP="0099015F">
      <w:pPr>
        <w:spacing w:after="0" w:line="240" w:lineRule="auto"/>
        <w:jc w:val="center"/>
        <w:rPr>
          <w:rFonts w:ascii="Times New Roman" w:eastAsia="Times New Roman" w:hAnsi="Times New Roman"/>
          <w:b/>
          <w:i/>
          <w:spacing w:val="-1"/>
          <w:lang w:val="ro-RO"/>
        </w:rPr>
      </w:pPr>
    </w:p>
    <w:p w14:paraId="7686A7CC" w14:textId="77777777" w:rsidR="0099015F" w:rsidRPr="003936AB" w:rsidRDefault="0099015F" w:rsidP="0099015F">
      <w:pPr>
        <w:spacing w:after="0" w:line="240" w:lineRule="auto"/>
        <w:jc w:val="center"/>
        <w:rPr>
          <w:rFonts w:ascii="Times New Roman" w:eastAsia="Times New Roman" w:hAnsi="Times New Roman"/>
          <w:b/>
          <w:i/>
          <w:spacing w:val="-1"/>
          <w:lang w:val="ro-RO"/>
        </w:rPr>
      </w:pPr>
    </w:p>
    <w:p w14:paraId="26E02FE7" w14:textId="77777777" w:rsidR="0099015F" w:rsidRPr="003936AB" w:rsidRDefault="0099015F" w:rsidP="0099015F">
      <w:pPr>
        <w:spacing w:after="0" w:line="240" w:lineRule="auto"/>
        <w:jc w:val="center"/>
        <w:rPr>
          <w:rFonts w:ascii="Times New Roman" w:eastAsia="Times New Roman" w:hAnsi="Times New Roman"/>
          <w:b/>
          <w:i/>
          <w:spacing w:val="-1"/>
          <w:lang w:val="ro-RO"/>
        </w:rPr>
      </w:pPr>
    </w:p>
    <w:p w14:paraId="019A6EE3" w14:textId="77777777" w:rsidR="0099015F" w:rsidRPr="003936AB" w:rsidRDefault="0099015F" w:rsidP="0099015F">
      <w:pPr>
        <w:spacing w:after="0" w:line="240" w:lineRule="auto"/>
        <w:jc w:val="center"/>
        <w:rPr>
          <w:rFonts w:ascii="Times New Roman" w:eastAsia="Times New Roman" w:hAnsi="Times New Roman"/>
          <w:b/>
          <w:i/>
          <w:spacing w:val="-1"/>
          <w:lang w:val="ro-RO"/>
        </w:rPr>
      </w:pPr>
      <w:r w:rsidRPr="003936AB">
        <w:rPr>
          <w:rFonts w:ascii="Times New Roman" w:eastAsia="Times New Roman" w:hAnsi="Times New Roman"/>
          <w:b/>
          <w:i/>
          <w:spacing w:val="-1"/>
          <w:lang w:val="ro-RO"/>
        </w:rPr>
        <w:t>EXPERIENŢĂ SIMILARĂ</w:t>
      </w:r>
    </w:p>
    <w:p w14:paraId="1C9CB643" w14:textId="77777777" w:rsidR="0099015F" w:rsidRPr="003936AB" w:rsidRDefault="0099015F" w:rsidP="0099015F">
      <w:pPr>
        <w:spacing w:after="0" w:line="240" w:lineRule="auto"/>
        <w:jc w:val="both"/>
        <w:rPr>
          <w:rFonts w:ascii="Times New Roman" w:eastAsia="Times New Roman" w:hAnsi="Times New Roman"/>
          <w:b/>
          <w:i/>
          <w:spacing w:val="-1"/>
          <w:lang w:val="ro-RO"/>
        </w:rPr>
      </w:pPr>
    </w:p>
    <w:p w14:paraId="4308D9DE" w14:textId="77777777" w:rsidR="0099015F" w:rsidRPr="003936AB" w:rsidRDefault="0099015F" w:rsidP="0099015F">
      <w:pPr>
        <w:spacing w:after="0" w:line="240" w:lineRule="auto"/>
        <w:jc w:val="both"/>
        <w:rPr>
          <w:rFonts w:ascii="Times New Roman" w:eastAsia="Times New Roman" w:hAnsi="Times New Roman"/>
          <w:b/>
          <w:i/>
          <w:spacing w:val="-1"/>
          <w:lang w:val="ro-RO"/>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9"/>
        <w:gridCol w:w="1843"/>
        <w:gridCol w:w="1518"/>
      </w:tblGrid>
      <w:tr w:rsidR="0099015F" w:rsidRPr="003936AB" w14:paraId="53CEB7B1" w14:textId="77777777" w:rsidTr="00231C5A">
        <w:trPr>
          <w:trHeight w:val="540"/>
        </w:trPr>
        <w:tc>
          <w:tcPr>
            <w:tcW w:w="10200" w:type="dxa"/>
            <w:gridSpan w:val="3"/>
          </w:tcPr>
          <w:p w14:paraId="459B0176"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 xml:space="preserve">Denumirea şi obiectul contractului: </w:t>
            </w:r>
          </w:p>
          <w:p w14:paraId="6693EBEC"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Numărul şi data contractului:</w:t>
            </w:r>
          </w:p>
        </w:tc>
      </w:tr>
      <w:tr w:rsidR="0099015F" w:rsidRPr="003936AB" w14:paraId="00263ACF" w14:textId="77777777" w:rsidTr="00231C5A">
        <w:trPr>
          <w:trHeight w:val="820"/>
        </w:trPr>
        <w:tc>
          <w:tcPr>
            <w:tcW w:w="10200" w:type="dxa"/>
            <w:gridSpan w:val="3"/>
          </w:tcPr>
          <w:p w14:paraId="3C69DDEA"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Denumirea/numele achizitorului/clientului:</w:t>
            </w:r>
          </w:p>
          <w:p w14:paraId="447320F7"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Adresa beneficiarului/clientului:</w:t>
            </w:r>
          </w:p>
          <w:p w14:paraId="0FC47E19"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Ţara:</w:t>
            </w:r>
          </w:p>
        </w:tc>
      </w:tr>
      <w:tr w:rsidR="0099015F" w:rsidRPr="003936AB" w14:paraId="797869C6" w14:textId="77777777" w:rsidTr="00231C5A">
        <w:trPr>
          <w:trHeight w:val="1416"/>
        </w:trPr>
        <w:tc>
          <w:tcPr>
            <w:tcW w:w="10200" w:type="dxa"/>
            <w:gridSpan w:val="3"/>
          </w:tcPr>
          <w:p w14:paraId="55AAD3BE"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Calitatea în care a participat la îndeplinirea contractului:</w:t>
            </w:r>
          </w:p>
          <w:p w14:paraId="1589F0E0"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(se bifează opţiunea corespunzătoare)</w:t>
            </w:r>
          </w:p>
          <w:p w14:paraId="67EA82DC" w14:textId="77777777" w:rsidR="0099015F" w:rsidRPr="003936AB" w:rsidRDefault="0099015F" w:rsidP="0099015F">
            <w:pPr>
              <w:numPr>
                <w:ilvl w:val="1"/>
                <w:numId w:val="5"/>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contractant unic sau contractant conducător (lider de asociaţie)</w:t>
            </w:r>
          </w:p>
          <w:p w14:paraId="2AAB28AF" w14:textId="77777777" w:rsidR="0099015F" w:rsidRPr="003936AB" w:rsidRDefault="0099015F" w:rsidP="0099015F">
            <w:pPr>
              <w:numPr>
                <w:ilvl w:val="1"/>
                <w:numId w:val="5"/>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contractant asociat</w:t>
            </w:r>
          </w:p>
          <w:p w14:paraId="03449799" w14:textId="77777777" w:rsidR="0099015F" w:rsidRPr="003936AB" w:rsidRDefault="0099015F" w:rsidP="0099015F">
            <w:pPr>
              <w:numPr>
                <w:ilvl w:val="1"/>
                <w:numId w:val="5"/>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subcontractant</w:t>
            </w:r>
          </w:p>
        </w:tc>
      </w:tr>
      <w:tr w:rsidR="0099015F" w:rsidRPr="003936AB" w14:paraId="7DB2A994" w14:textId="77777777" w:rsidTr="00231C5A">
        <w:trPr>
          <w:trHeight w:val="732"/>
        </w:trPr>
        <w:tc>
          <w:tcPr>
            <w:tcW w:w="6839" w:type="dxa"/>
          </w:tcPr>
          <w:p w14:paraId="1B7EBCAE"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Valoarea contractului</w:t>
            </w:r>
          </w:p>
          <w:p w14:paraId="68193168"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b/>
            </w:r>
            <w:r w:rsidRPr="003936AB">
              <w:rPr>
                <w:rFonts w:ascii="Times New Roman" w:eastAsia="Times New Roman" w:hAnsi="Times New Roman"/>
                <w:spacing w:val="-1"/>
                <w:lang w:val="ro-RO"/>
              </w:rPr>
              <w:tab/>
            </w:r>
          </w:p>
          <w:p w14:paraId="29894696"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b/>
            </w:r>
          </w:p>
          <w:p w14:paraId="1265C03C"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b/>
            </w:r>
          </w:p>
        </w:tc>
        <w:tc>
          <w:tcPr>
            <w:tcW w:w="3361" w:type="dxa"/>
            <w:gridSpan w:val="2"/>
            <w:shd w:val="clear" w:color="auto" w:fill="auto"/>
          </w:tcPr>
          <w:p w14:paraId="648C8C2C"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exprimată în moneda în care s-a încheiat contractul</w:t>
            </w:r>
          </w:p>
          <w:p w14:paraId="7EEA4DAC" w14:textId="77777777" w:rsidR="0099015F" w:rsidRPr="003936AB" w:rsidRDefault="0099015F" w:rsidP="00231C5A">
            <w:pPr>
              <w:spacing w:after="0" w:line="240" w:lineRule="auto"/>
              <w:jc w:val="both"/>
              <w:rPr>
                <w:rFonts w:ascii="Times New Roman" w:eastAsia="Times New Roman" w:hAnsi="Times New Roman"/>
                <w:spacing w:val="-1"/>
                <w:lang w:val="ro-RO"/>
              </w:rPr>
            </w:pPr>
          </w:p>
        </w:tc>
      </w:tr>
      <w:tr w:rsidR="0099015F" w:rsidRPr="003936AB" w14:paraId="4350D96C" w14:textId="77777777" w:rsidTr="00231C5A">
        <w:trPr>
          <w:trHeight w:val="376"/>
        </w:trPr>
        <w:tc>
          <w:tcPr>
            <w:tcW w:w="6839" w:type="dxa"/>
          </w:tcPr>
          <w:p w14:paraId="4A209AC3"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 iniţială (la data semnării contractului)</w:t>
            </w:r>
          </w:p>
        </w:tc>
        <w:tc>
          <w:tcPr>
            <w:tcW w:w="1843" w:type="dxa"/>
            <w:shd w:val="clear" w:color="auto" w:fill="auto"/>
          </w:tcPr>
          <w:p w14:paraId="5FDDF864" w14:textId="77777777" w:rsidR="0099015F" w:rsidRPr="003936AB" w:rsidRDefault="0099015F" w:rsidP="00231C5A">
            <w:pPr>
              <w:spacing w:after="0" w:line="240" w:lineRule="auto"/>
              <w:jc w:val="both"/>
              <w:rPr>
                <w:rFonts w:ascii="Times New Roman" w:eastAsia="Times New Roman" w:hAnsi="Times New Roman"/>
                <w:spacing w:val="-1"/>
                <w:lang w:val="ro-RO"/>
              </w:rPr>
            </w:pPr>
          </w:p>
        </w:tc>
        <w:tc>
          <w:tcPr>
            <w:tcW w:w="1518" w:type="dxa"/>
            <w:shd w:val="clear" w:color="auto" w:fill="auto"/>
          </w:tcPr>
          <w:p w14:paraId="618EEE17" w14:textId="77777777" w:rsidR="0099015F" w:rsidRPr="003936AB" w:rsidRDefault="0099015F" w:rsidP="00231C5A">
            <w:pPr>
              <w:spacing w:after="0" w:line="240" w:lineRule="auto"/>
              <w:jc w:val="both"/>
              <w:rPr>
                <w:rFonts w:ascii="Times New Roman" w:eastAsia="Times New Roman" w:hAnsi="Times New Roman"/>
                <w:spacing w:val="-1"/>
                <w:lang w:val="ro-RO"/>
              </w:rPr>
            </w:pPr>
          </w:p>
        </w:tc>
      </w:tr>
      <w:tr w:rsidR="0099015F" w:rsidRPr="003936AB" w14:paraId="2969C3E9" w14:textId="77777777" w:rsidTr="00231C5A">
        <w:trPr>
          <w:trHeight w:val="349"/>
        </w:trPr>
        <w:tc>
          <w:tcPr>
            <w:tcW w:w="6839" w:type="dxa"/>
          </w:tcPr>
          <w:p w14:paraId="0FB1E1C0"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b) finală (la data finalizării contractului)</w:t>
            </w:r>
            <w:r w:rsidRPr="003936AB">
              <w:rPr>
                <w:rFonts w:ascii="Times New Roman" w:eastAsia="Times New Roman" w:hAnsi="Times New Roman"/>
                <w:spacing w:val="-1"/>
                <w:lang w:val="ro-RO"/>
              </w:rPr>
              <w:tab/>
            </w:r>
          </w:p>
        </w:tc>
        <w:tc>
          <w:tcPr>
            <w:tcW w:w="1843" w:type="dxa"/>
            <w:shd w:val="clear" w:color="auto" w:fill="auto"/>
          </w:tcPr>
          <w:p w14:paraId="362E2A3D" w14:textId="77777777" w:rsidR="0099015F" w:rsidRPr="003936AB" w:rsidRDefault="0099015F" w:rsidP="00231C5A">
            <w:pPr>
              <w:spacing w:after="0" w:line="240" w:lineRule="auto"/>
              <w:jc w:val="both"/>
              <w:rPr>
                <w:rFonts w:ascii="Times New Roman" w:eastAsia="Times New Roman" w:hAnsi="Times New Roman"/>
                <w:spacing w:val="-1"/>
                <w:lang w:val="ro-RO"/>
              </w:rPr>
            </w:pPr>
          </w:p>
        </w:tc>
        <w:tc>
          <w:tcPr>
            <w:tcW w:w="1518" w:type="dxa"/>
            <w:shd w:val="clear" w:color="auto" w:fill="auto"/>
          </w:tcPr>
          <w:p w14:paraId="24173570" w14:textId="77777777" w:rsidR="0099015F" w:rsidRPr="003936AB" w:rsidRDefault="0099015F" w:rsidP="00231C5A">
            <w:pPr>
              <w:spacing w:after="0" w:line="240" w:lineRule="auto"/>
              <w:jc w:val="both"/>
              <w:rPr>
                <w:rFonts w:ascii="Times New Roman" w:eastAsia="Times New Roman" w:hAnsi="Times New Roman"/>
                <w:spacing w:val="-1"/>
                <w:lang w:val="ro-RO"/>
              </w:rPr>
            </w:pPr>
          </w:p>
        </w:tc>
      </w:tr>
      <w:tr w:rsidR="0099015F" w:rsidRPr="003936AB" w14:paraId="23994F03" w14:textId="77777777" w:rsidTr="00231C5A">
        <w:trPr>
          <w:trHeight w:val="540"/>
        </w:trPr>
        <w:tc>
          <w:tcPr>
            <w:tcW w:w="10200" w:type="dxa"/>
            <w:gridSpan w:val="3"/>
          </w:tcPr>
          <w:p w14:paraId="598D7A4A"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Dacă au fost litigii privind îndeplinirea contractului, natura acestora şi modul lor de soluţionare:</w:t>
            </w:r>
          </w:p>
        </w:tc>
      </w:tr>
      <w:tr w:rsidR="0099015F" w:rsidRPr="003936AB" w14:paraId="137F72EF" w14:textId="77777777" w:rsidTr="00231C5A">
        <w:trPr>
          <w:trHeight w:val="1379"/>
        </w:trPr>
        <w:tc>
          <w:tcPr>
            <w:tcW w:w="10200" w:type="dxa"/>
            <w:gridSpan w:val="3"/>
          </w:tcPr>
          <w:p w14:paraId="4B78EFAB"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Durata de prestare a serviciului (luni):</w:t>
            </w:r>
          </w:p>
          <w:p w14:paraId="798F5B31"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 xml:space="preserve">a) contractată </w:t>
            </w:r>
            <w:r w:rsidRPr="003936AB">
              <w:rPr>
                <w:rFonts w:ascii="Times New Roman" w:eastAsia="Times New Roman" w:hAnsi="Times New Roman"/>
                <w:spacing w:val="-1"/>
                <w:lang w:val="ro-RO"/>
              </w:rPr>
              <w:tab/>
            </w:r>
            <w:r w:rsidRPr="003936AB">
              <w:rPr>
                <w:rFonts w:ascii="Times New Roman" w:eastAsia="Times New Roman" w:hAnsi="Times New Roman"/>
                <w:spacing w:val="-1"/>
                <w:lang w:val="ro-RO"/>
              </w:rPr>
              <w:tab/>
              <w:t xml:space="preserve">– termen PIF </w:t>
            </w:r>
            <w:r w:rsidRPr="003936AB">
              <w:rPr>
                <w:rFonts w:ascii="Times New Roman" w:eastAsia="Times New Roman" w:hAnsi="Times New Roman"/>
                <w:spacing w:val="-1"/>
                <w:lang w:val="ro-RO"/>
              </w:rPr>
              <w:tab/>
            </w:r>
            <w:r w:rsidRPr="003936AB">
              <w:rPr>
                <w:rFonts w:ascii="Times New Roman" w:eastAsia="Times New Roman" w:hAnsi="Times New Roman"/>
                <w:spacing w:val="-1"/>
                <w:lang w:val="ro-RO"/>
              </w:rPr>
              <w:tab/>
              <w:t>_______ luni</w:t>
            </w:r>
          </w:p>
          <w:p w14:paraId="0BAA7278"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 xml:space="preserve">b) efectiv realizată </w:t>
            </w:r>
            <w:r w:rsidRPr="003936AB">
              <w:rPr>
                <w:rFonts w:ascii="Times New Roman" w:eastAsia="Times New Roman" w:hAnsi="Times New Roman"/>
                <w:spacing w:val="-1"/>
                <w:lang w:val="ro-RO"/>
              </w:rPr>
              <w:tab/>
              <w:t xml:space="preserve">– PIF </w:t>
            </w:r>
            <w:r w:rsidRPr="003936AB">
              <w:rPr>
                <w:rFonts w:ascii="Times New Roman" w:eastAsia="Times New Roman" w:hAnsi="Times New Roman"/>
                <w:spacing w:val="-1"/>
                <w:lang w:val="ro-RO"/>
              </w:rPr>
              <w:tab/>
            </w:r>
            <w:r w:rsidRPr="003936AB">
              <w:rPr>
                <w:rFonts w:ascii="Times New Roman" w:eastAsia="Times New Roman" w:hAnsi="Times New Roman"/>
                <w:spacing w:val="-1"/>
                <w:lang w:val="ro-RO"/>
              </w:rPr>
              <w:tab/>
            </w:r>
            <w:r w:rsidRPr="003936AB">
              <w:rPr>
                <w:rFonts w:ascii="Times New Roman" w:eastAsia="Times New Roman" w:hAnsi="Times New Roman"/>
                <w:spacing w:val="-1"/>
                <w:lang w:val="ro-RO"/>
              </w:rPr>
              <w:tab/>
              <w:t>_______ luni</w:t>
            </w:r>
          </w:p>
          <w:p w14:paraId="24F62F40" w14:textId="77777777" w:rsidR="0099015F" w:rsidRPr="003936AB" w:rsidRDefault="0099015F" w:rsidP="00231C5A">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c) motivul de decalare a termenului contractat (dacă este cazul), care va fi susţinut pe bază de adiţionale încheiate cu beneficiarul:</w:t>
            </w:r>
          </w:p>
        </w:tc>
      </w:tr>
      <w:tr w:rsidR="0099015F" w:rsidRPr="003936AB" w14:paraId="568E099D" w14:textId="77777777" w:rsidTr="00231C5A">
        <w:trPr>
          <w:trHeight w:val="540"/>
        </w:trPr>
        <w:tc>
          <w:tcPr>
            <w:tcW w:w="10200" w:type="dxa"/>
            <w:gridSpan w:val="3"/>
          </w:tcPr>
          <w:p w14:paraId="1B68F5A5"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Numărul şi data procesului verbal de recepţie la terminarea prestarii serviciului.</w:t>
            </w:r>
          </w:p>
          <w:p w14:paraId="24A484F9" w14:textId="77777777" w:rsidR="0099015F" w:rsidRPr="003936AB" w:rsidRDefault="0099015F" w:rsidP="00231C5A">
            <w:pPr>
              <w:spacing w:after="0" w:line="240" w:lineRule="auto"/>
              <w:jc w:val="both"/>
              <w:rPr>
                <w:rFonts w:ascii="Times New Roman" w:eastAsia="Times New Roman" w:hAnsi="Times New Roman"/>
                <w:spacing w:val="-1"/>
                <w:lang w:val="ro-RO"/>
              </w:rPr>
            </w:pPr>
          </w:p>
        </w:tc>
      </w:tr>
      <w:tr w:rsidR="0099015F" w:rsidRPr="003936AB" w14:paraId="6A9248B8" w14:textId="77777777" w:rsidTr="00231C5A">
        <w:trPr>
          <w:trHeight w:val="261"/>
        </w:trPr>
        <w:tc>
          <w:tcPr>
            <w:tcW w:w="10200" w:type="dxa"/>
            <w:gridSpan w:val="3"/>
          </w:tcPr>
          <w:p w14:paraId="2213BEFA"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Principalele remedieri şi completări înscrise în procesul verbal de recepţie:</w:t>
            </w:r>
          </w:p>
        </w:tc>
      </w:tr>
      <w:tr w:rsidR="0099015F" w:rsidRPr="003936AB" w14:paraId="62A36CE6" w14:textId="77777777" w:rsidTr="00231C5A">
        <w:trPr>
          <w:trHeight w:val="820"/>
        </w:trPr>
        <w:tc>
          <w:tcPr>
            <w:tcW w:w="10200" w:type="dxa"/>
            <w:gridSpan w:val="3"/>
          </w:tcPr>
          <w:p w14:paraId="08FCBB20" w14:textId="77777777" w:rsidR="0099015F" w:rsidRPr="003936AB" w:rsidRDefault="0099015F" w:rsidP="0099015F">
            <w:pPr>
              <w:numPr>
                <w:ilvl w:val="0"/>
                <w:numId w:val="4"/>
              </w:num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Alte aspecte relevante prin care ofertantul/candidatul îşi susţine experienţa similară:</w:t>
            </w:r>
          </w:p>
        </w:tc>
      </w:tr>
    </w:tbl>
    <w:p w14:paraId="3295AF30" w14:textId="77777777" w:rsidR="0099015F" w:rsidRPr="003936AB" w:rsidRDefault="0099015F" w:rsidP="0099015F">
      <w:pPr>
        <w:spacing w:after="0" w:line="240" w:lineRule="auto"/>
        <w:jc w:val="both"/>
        <w:rPr>
          <w:rFonts w:ascii="Times New Roman" w:eastAsia="Times New Roman" w:hAnsi="Times New Roman"/>
          <w:i/>
          <w:spacing w:val="-1"/>
          <w:lang w:val="ro-RO"/>
        </w:rPr>
      </w:pPr>
    </w:p>
    <w:p w14:paraId="336E930A" w14:textId="77777777" w:rsidR="0099015F" w:rsidRPr="003936AB" w:rsidRDefault="0099015F" w:rsidP="0099015F">
      <w:pPr>
        <w:spacing w:after="0" w:line="240" w:lineRule="auto"/>
        <w:jc w:val="both"/>
        <w:rPr>
          <w:rFonts w:ascii="Times New Roman" w:eastAsia="Times New Roman" w:hAnsi="Times New Roman"/>
          <w:spacing w:val="-1"/>
          <w:lang w:val="ro-RO"/>
        </w:rPr>
      </w:pPr>
      <w:r w:rsidRPr="003936AB">
        <w:rPr>
          <w:rFonts w:ascii="Times New Roman" w:eastAsia="Times New Roman" w:hAnsi="Times New Roman"/>
          <w:spacing w:val="-1"/>
          <w:lang w:val="ro-RO"/>
        </w:rPr>
        <w:t>Candidat/ofertant,</w:t>
      </w:r>
    </w:p>
    <w:p w14:paraId="340BAEDD" w14:textId="77777777" w:rsidR="0099015F" w:rsidRPr="003936AB" w:rsidRDefault="0099015F" w:rsidP="0099015F">
      <w:pPr>
        <w:spacing w:after="0" w:line="240" w:lineRule="auto"/>
        <w:jc w:val="both"/>
        <w:rPr>
          <w:rFonts w:ascii="Times New Roman" w:eastAsia="Times New Roman" w:hAnsi="Times New Roman"/>
          <w:spacing w:val="-1"/>
          <w:lang w:val="ro-RO"/>
        </w:rPr>
      </w:pPr>
    </w:p>
    <w:p w14:paraId="3F403205" w14:textId="77777777" w:rsidR="0099015F" w:rsidRPr="003936AB" w:rsidRDefault="0099015F" w:rsidP="0099015F">
      <w:pPr>
        <w:spacing w:after="0"/>
        <w:jc w:val="right"/>
        <w:rPr>
          <w:rFonts w:ascii="Times New Roman" w:hAnsi="Times New Roman"/>
          <w:b/>
          <w:lang w:val="ro-RO"/>
        </w:rPr>
      </w:pPr>
    </w:p>
    <w:p w14:paraId="1CCBCC93" w14:textId="77777777" w:rsidR="0099015F" w:rsidRPr="003936AB" w:rsidRDefault="0099015F" w:rsidP="0099015F">
      <w:pPr>
        <w:spacing w:after="0"/>
        <w:jc w:val="right"/>
        <w:rPr>
          <w:rFonts w:ascii="Times New Roman" w:hAnsi="Times New Roman"/>
          <w:b/>
          <w:lang w:val="ro-RO"/>
        </w:rPr>
      </w:pPr>
    </w:p>
    <w:p w14:paraId="5173E650" w14:textId="77777777" w:rsidR="0099015F" w:rsidRPr="003936AB" w:rsidRDefault="0099015F" w:rsidP="0099015F">
      <w:pPr>
        <w:spacing w:after="0"/>
        <w:jc w:val="right"/>
        <w:rPr>
          <w:rFonts w:ascii="Times New Roman" w:hAnsi="Times New Roman"/>
          <w:b/>
          <w:lang w:val="ro-RO"/>
        </w:rPr>
      </w:pPr>
    </w:p>
    <w:p w14:paraId="66576CC4" w14:textId="77777777" w:rsidR="0099015F" w:rsidRDefault="0099015F" w:rsidP="0099015F">
      <w:pPr>
        <w:spacing w:after="0"/>
        <w:jc w:val="right"/>
        <w:rPr>
          <w:rFonts w:ascii="Times New Roman" w:hAnsi="Times New Roman"/>
          <w:b/>
          <w:lang w:val="ro-RO"/>
        </w:rPr>
      </w:pPr>
    </w:p>
    <w:p w14:paraId="37BDA2E7" w14:textId="77777777" w:rsidR="002F5635" w:rsidRDefault="002F5635" w:rsidP="0099015F">
      <w:pPr>
        <w:spacing w:after="0"/>
        <w:jc w:val="right"/>
        <w:rPr>
          <w:rFonts w:ascii="Times New Roman" w:hAnsi="Times New Roman"/>
          <w:b/>
          <w:lang w:val="ro-RO"/>
        </w:rPr>
      </w:pPr>
    </w:p>
    <w:p w14:paraId="27ECA408" w14:textId="77777777" w:rsidR="002F5635" w:rsidRDefault="002F5635" w:rsidP="0099015F">
      <w:pPr>
        <w:spacing w:after="0"/>
        <w:jc w:val="right"/>
        <w:rPr>
          <w:rFonts w:ascii="Times New Roman" w:hAnsi="Times New Roman"/>
          <w:b/>
          <w:lang w:val="ro-RO"/>
        </w:rPr>
      </w:pPr>
    </w:p>
    <w:p w14:paraId="6D09B249" w14:textId="77777777" w:rsidR="002F5635" w:rsidRDefault="002F5635" w:rsidP="0099015F">
      <w:pPr>
        <w:spacing w:after="0"/>
        <w:jc w:val="right"/>
        <w:rPr>
          <w:rFonts w:ascii="Times New Roman" w:hAnsi="Times New Roman"/>
          <w:b/>
          <w:lang w:val="ro-RO"/>
        </w:rPr>
      </w:pPr>
    </w:p>
    <w:p w14:paraId="1026038D" w14:textId="77777777" w:rsidR="002F5635" w:rsidRDefault="002F5635" w:rsidP="0099015F">
      <w:pPr>
        <w:spacing w:after="0"/>
        <w:jc w:val="right"/>
        <w:rPr>
          <w:rFonts w:ascii="Times New Roman" w:hAnsi="Times New Roman"/>
          <w:b/>
          <w:lang w:val="ro-RO"/>
        </w:rPr>
      </w:pPr>
    </w:p>
    <w:p w14:paraId="77971C95" w14:textId="77777777" w:rsidR="002F5635" w:rsidRDefault="002F5635" w:rsidP="0099015F">
      <w:pPr>
        <w:spacing w:after="0"/>
        <w:jc w:val="right"/>
        <w:rPr>
          <w:rFonts w:ascii="Times New Roman" w:hAnsi="Times New Roman"/>
          <w:b/>
          <w:lang w:val="ro-RO"/>
        </w:rPr>
      </w:pPr>
    </w:p>
    <w:p w14:paraId="0F2DE940" w14:textId="77777777" w:rsidR="002F5635" w:rsidRPr="003936AB" w:rsidRDefault="002F5635" w:rsidP="0099015F">
      <w:pPr>
        <w:spacing w:after="0"/>
        <w:jc w:val="right"/>
        <w:rPr>
          <w:rFonts w:ascii="Times New Roman" w:hAnsi="Times New Roman"/>
          <w:b/>
          <w:lang w:val="ro-RO"/>
        </w:rPr>
      </w:pPr>
    </w:p>
    <w:p w14:paraId="42F49603" w14:textId="77777777" w:rsidR="0099015F" w:rsidRPr="003936AB" w:rsidRDefault="0099015F" w:rsidP="0099015F">
      <w:pPr>
        <w:spacing w:after="0"/>
        <w:jc w:val="right"/>
        <w:rPr>
          <w:rFonts w:ascii="Times New Roman" w:hAnsi="Times New Roman"/>
          <w:b/>
          <w:lang w:val="ro-RO"/>
        </w:rPr>
      </w:pPr>
    </w:p>
    <w:p w14:paraId="3C2BBFC4" w14:textId="77777777" w:rsidR="0099015F" w:rsidRPr="003936AB" w:rsidRDefault="0099015F" w:rsidP="0099015F">
      <w:pPr>
        <w:spacing w:after="0"/>
        <w:jc w:val="right"/>
        <w:rPr>
          <w:rFonts w:ascii="Times New Roman" w:hAnsi="Times New Roman"/>
          <w:b/>
          <w:lang w:val="ro-RO"/>
        </w:rPr>
      </w:pPr>
    </w:p>
    <w:p w14:paraId="659FE14C" w14:textId="77777777" w:rsidR="0099015F" w:rsidRPr="003936AB" w:rsidRDefault="0099015F" w:rsidP="0099015F">
      <w:pPr>
        <w:spacing w:after="0"/>
        <w:jc w:val="right"/>
        <w:rPr>
          <w:rFonts w:ascii="Times New Roman" w:hAnsi="Times New Roman"/>
          <w:b/>
          <w:lang w:val="ro-RO"/>
        </w:rPr>
      </w:pPr>
      <w:r w:rsidRPr="003936AB">
        <w:rPr>
          <w:rFonts w:ascii="Times New Roman" w:hAnsi="Times New Roman"/>
          <w:b/>
          <w:lang w:val="ro-RO"/>
        </w:rPr>
        <w:t xml:space="preserve">Formularul </w:t>
      </w:r>
    </w:p>
    <w:p w14:paraId="4192FFD8" w14:textId="77777777" w:rsidR="0099015F" w:rsidRPr="003936AB" w:rsidRDefault="0099015F" w:rsidP="0099015F">
      <w:pPr>
        <w:spacing w:after="0"/>
        <w:rPr>
          <w:rFonts w:ascii="Times New Roman" w:hAnsi="Times New Roman"/>
          <w:b/>
          <w:lang w:val="ro-RO"/>
        </w:rPr>
      </w:pPr>
      <w:r w:rsidRPr="003936AB">
        <w:rPr>
          <w:rFonts w:ascii="Times New Roman" w:hAnsi="Times New Roman"/>
          <w:b/>
          <w:lang w:val="ro-RO"/>
        </w:rPr>
        <w:t xml:space="preserve">Terţ susţinător </w:t>
      </w:r>
    </w:p>
    <w:p w14:paraId="3F6DD623" w14:textId="77777777" w:rsidR="0099015F" w:rsidRPr="003936AB" w:rsidRDefault="0099015F" w:rsidP="0099015F">
      <w:pPr>
        <w:spacing w:after="0"/>
        <w:rPr>
          <w:rFonts w:ascii="Times New Roman" w:hAnsi="Times New Roman"/>
          <w:b/>
          <w:lang w:val="ro-RO"/>
        </w:rPr>
      </w:pPr>
      <w:r w:rsidRPr="003936AB">
        <w:rPr>
          <w:rFonts w:ascii="Times New Roman" w:hAnsi="Times New Roman"/>
          <w:b/>
          <w:lang w:val="ro-RO"/>
        </w:rPr>
        <w:t>..........................</w:t>
      </w:r>
    </w:p>
    <w:p w14:paraId="73BCE04B" w14:textId="77777777" w:rsidR="0099015F" w:rsidRPr="003936AB" w:rsidRDefault="0099015F" w:rsidP="0099015F">
      <w:pPr>
        <w:spacing w:after="0"/>
        <w:rPr>
          <w:rFonts w:ascii="Times New Roman" w:hAnsi="Times New Roman"/>
          <w:b/>
          <w:lang w:val="ro-RO"/>
        </w:rPr>
      </w:pPr>
      <w:r w:rsidRPr="003936AB">
        <w:rPr>
          <w:rFonts w:ascii="Times New Roman" w:hAnsi="Times New Roman"/>
          <w:b/>
          <w:lang w:val="ro-RO"/>
        </w:rPr>
        <w:t>(denumirea)</w:t>
      </w:r>
    </w:p>
    <w:p w14:paraId="2FF58672" w14:textId="77777777" w:rsidR="0099015F" w:rsidRPr="003936AB" w:rsidRDefault="0099015F" w:rsidP="0099015F">
      <w:pPr>
        <w:spacing w:after="0"/>
        <w:jc w:val="center"/>
        <w:rPr>
          <w:rFonts w:ascii="Times New Roman" w:hAnsi="Times New Roman"/>
          <w:b/>
          <w:lang w:val="ro-RO"/>
        </w:rPr>
      </w:pPr>
      <w:r w:rsidRPr="003936AB">
        <w:rPr>
          <w:rFonts w:ascii="Times New Roman" w:hAnsi="Times New Roman"/>
          <w:b/>
          <w:lang w:val="ro-RO"/>
        </w:rPr>
        <w:t>ANGAJAMENT FERM</w:t>
      </w:r>
    </w:p>
    <w:p w14:paraId="79339E26" w14:textId="77777777" w:rsidR="0099015F" w:rsidRPr="003936AB" w:rsidRDefault="0099015F" w:rsidP="0099015F">
      <w:pPr>
        <w:spacing w:after="0"/>
        <w:jc w:val="center"/>
        <w:rPr>
          <w:rFonts w:ascii="Times New Roman" w:hAnsi="Times New Roman"/>
          <w:b/>
          <w:lang w:val="ro-RO"/>
        </w:rPr>
      </w:pPr>
      <w:r w:rsidRPr="003936AB">
        <w:rPr>
          <w:rFonts w:ascii="Times New Roman" w:hAnsi="Times New Roman"/>
          <w:b/>
          <w:lang w:val="ro-RO"/>
        </w:rPr>
        <w:t xml:space="preserve">privind susţinerea acordata ofertantului pentru indeplinirea criteriului </w:t>
      </w:r>
    </w:p>
    <w:p w14:paraId="4C4716BC" w14:textId="77777777" w:rsidR="0099015F" w:rsidRPr="003936AB" w:rsidRDefault="0099015F" w:rsidP="0099015F">
      <w:pPr>
        <w:spacing w:after="0"/>
        <w:jc w:val="center"/>
        <w:rPr>
          <w:rFonts w:ascii="Times New Roman" w:hAnsi="Times New Roman"/>
          <w:b/>
          <w:lang w:val="ro-RO"/>
        </w:rPr>
      </w:pPr>
      <w:r w:rsidRPr="003936AB">
        <w:rPr>
          <w:rFonts w:ascii="Times New Roman" w:hAnsi="Times New Roman"/>
          <w:b/>
          <w:lang w:val="ro-RO"/>
        </w:rPr>
        <w:t>referitor la capacitatea tehnica - experienta similara</w:t>
      </w:r>
    </w:p>
    <w:p w14:paraId="5E3FF8BF"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Către, ..........................................................................</w:t>
      </w:r>
    </w:p>
    <w:p w14:paraId="5736980B" w14:textId="77777777" w:rsidR="0099015F" w:rsidRPr="003936AB" w:rsidRDefault="0099015F" w:rsidP="0099015F">
      <w:pPr>
        <w:spacing w:after="0"/>
        <w:jc w:val="both"/>
        <w:rPr>
          <w:rFonts w:ascii="Times New Roman" w:hAnsi="Times New Roman"/>
          <w:b/>
          <w:i/>
          <w:lang w:val="ro-RO"/>
        </w:rPr>
      </w:pPr>
      <w:r w:rsidRPr="003936AB">
        <w:rPr>
          <w:rFonts w:ascii="Times New Roman" w:hAnsi="Times New Roman"/>
          <w:b/>
          <w:i/>
          <w:lang w:val="ro-RO"/>
        </w:rPr>
        <w:t>(denumirea autorităţii contractante şi adresa completă)</w:t>
      </w:r>
    </w:p>
    <w:p w14:paraId="6473C3F9" w14:textId="77777777" w:rsidR="0099015F" w:rsidRPr="003936AB" w:rsidRDefault="0099015F" w:rsidP="0099015F">
      <w:pPr>
        <w:spacing w:after="0"/>
        <w:jc w:val="both"/>
        <w:rPr>
          <w:rFonts w:ascii="Times New Roman" w:hAnsi="Times New Roman"/>
          <w:b/>
          <w:lang w:val="ro-RO"/>
        </w:rPr>
      </w:pPr>
    </w:p>
    <w:p w14:paraId="48320977"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Intervenit intre  ....................... (</w:t>
      </w:r>
      <w:r w:rsidRPr="003936AB">
        <w:rPr>
          <w:rFonts w:ascii="Times New Roman" w:hAnsi="Times New Roman"/>
          <w:i/>
          <w:lang w:val="ro-RO"/>
        </w:rPr>
        <w:t xml:space="preserve">denumirea si datele de identificare ale terţului susţinător) </w:t>
      </w:r>
      <w:r w:rsidRPr="003936AB">
        <w:rPr>
          <w:rFonts w:ascii="Times New Roman" w:hAnsi="Times New Roman"/>
          <w:lang w:val="ro-RO"/>
        </w:rPr>
        <w:t>si</w:t>
      </w:r>
      <w:r w:rsidRPr="003936AB">
        <w:rPr>
          <w:rFonts w:ascii="Times New Roman" w:hAnsi="Times New Roman"/>
          <w:i/>
          <w:lang w:val="ro-RO"/>
        </w:rPr>
        <w:t xml:space="preserve"> </w:t>
      </w:r>
      <w:r w:rsidRPr="003936AB">
        <w:rPr>
          <w:rFonts w:ascii="Times New Roman" w:hAnsi="Times New Roman"/>
          <w:lang w:val="ro-RO"/>
        </w:rPr>
        <w:t xml:space="preserve"> ....................... (</w:t>
      </w:r>
      <w:r w:rsidRPr="003936AB">
        <w:rPr>
          <w:rFonts w:ascii="Times New Roman" w:hAnsi="Times New Roman"/>
          <w:i/>
          <w:lang w:val="ro-RO"/>
        </w:rPr>
        <w:t xml:space="preserve">denumirea ofertantului) </w:t>
      </w:r>
      <w:r w:rsidRPr="003936AB">
        <w:rPr>
          <w:rFonts w:ascii="Times New Roman" w:hAnsi="Times New Roman"/>
          <w:lang w:val="ro-RO"/>
        </w:rPr>
        <w:t>cu privire la procedura pentru atribuirea contractului .................................................</w:t>
      </w:r>
      <w:r w:rsidRPr="003936AB">
        <w:rPr>
          <w:rFonts w:ascii="Times New Roman" w:hAnsi="Times New Roman"/>
          <w:i/>
          <w:lang w:val="ro-RO"/>
        </w:rPr>
        <w:t>,</w:t>
      </w:r>
      <w:r w:rsidRPr="003936AB">
        <w:rPr>
          <w:rFonts w:ascii="Times New Roman" w:hAnsi="Times New Roman"/>
          <w:b/>
          <w:i/>
          <w:lang w:val="ro-RO"/>
        </w:rPr>
        <w:t xml:space="preserve"> </w:t>
      </w:r>
      <w:r w:rsidRPr="003936AB">
        <w:rPr>
          <w:rFonts w:ascii="Times New Roman" w:hAnsi="Times New Roman"/>
          <w:lang w:val="ro-RO"/>
        </w:rPr>
        <w:t>pentru indeplinirea cerintei de calificare privind capacitatea tehnica.</w:t>
      </w:r>
    </w:p>
    <w:p w14:paraId="42A1E42F"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Noi ....................... (</w:t>
      </w:r>
      <w:r w:rsidRPr="003936AB">
        <w:rPr>
          <w:rFonts w:ascii="Times New Roman" w:hAnsi="Times New Roman"/>
          <w:i/>
          <w:lang w:val="ro-RO"/>
        </w:rPr>
        <w:t>denumirea terţului susţinător)</w:t>
      </w:r>
      <w:r w:rsidRPr="003936AB">
        <w:rPr>
          <w:rFonts w:ascii="Times New Roman" w:hAnsi="Times New Roman"/>
          <w:lang w:val="ro-RO"/>
        </w:rPr>
        <w:t>, în situația în care contractantul ................ (</w:t>
      </w:r>
      <w:r w:rsidRPr="003936AB">
        <w:rPr>
          <w:rFonts w:ascii="Times New Roman" w:hAnsi="Times New Roman"/>
          <w:i/>
          <w:lang w:val="ro-RO"/>
        </w:rPr>
        <w:t>denumirea</w:t>
      </w:r>
      <w:r w:rsidRPr="003936AB">
        <w:rPr>
          <w:rFonts w:ascii="Times New Roman" w:hAnsi="Times New Roman"/>
          <w:lang w:val="ro-RO"/>
        </w:rPr>
        <w:t xml:space="preserve"> </w:t>
      </w:r>
      <w:r w:rsidRPr="003936AB">
        <w:rPr>
          <w:rFonts w:ascii="Times New Roman" w:hAnsi="Times New Roman"/>
          <w:i/>
          <w:lang w:val="ro-RO"/>
        </w:rPr>
        <w:t>ofertantului</w:t>
      </w:r>
      <w:r w:rsidRPr="003936AB">
        <w:rPr>
          <w:rFonts w:ascii="Times New Roman" w:hAnsi="Times New Roman"/>
          <w:lang w:val="ro-RO"/>
        </w:rPr>
        <w:t>) întâmpină dificultăți de natuta tehnica pe parcursul derulării contractului, garantam neconditionat si irevocabil, autorității contractante susținerea necesara  pentru îndeplinirea contractului conform ofertei prezentate şi a obligatiilor asumate de ....................... (</w:t>
      </w:r>
      <w:r w:rsidRPr="003936AB">
        <w:rPr>
          <w:rFonts w:ascii="Times New Roman" w:hAnsi="Times New Roman"/>
          <w:i/>
          <w:lang w:val="ro-RO"/>
        </w:rPr>
        <w:t>denumirea</w:t>
      </w:r>
      <w:r w:rsidRPr="003936AB">
        <w:rPr>
          <w:rFonts w:ascii="Times New Roman" w:hAnsi="Times New Roman"/>
          <w:lang w:val="ro-RO"/>
        </w:rPr>
        <w:t xml:space="preserve"> </w:t>
      </w:r>
      <w:r w:rsidRPr="003936AB">
        <w:rPr>
          <w:rFonts w:ascii="Times New Roman" w:hAnsi="Times New Roman"/>
          <w:i/>
          <w:lang w:val="ro-RO"/>
        </w:rPr>
        <w:t>ofertantului</w:t>
      </w:r>
      <w:r w:rsidRPr="003936AB">
        <w:rPr>
          <w:rFonts w:ascii="Times New Roman" w:hAnsi="Times New Roman"/>
          <w:lang w:val="ro-RO"/>
        </w:rPr>
        <w:t>) prin contractul ce urmează a fi încheiat între ofertant şi autoritatea contractantă.</w:t>
      </w:r>
    </w:p>
    <w:p w14:paraId="57BBC3A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Noi, ............................................ (</w:t>
      </w:r>
      <w:r w:rsidRPr="003936AB">
        <w:rPr>
          <w:rFonts w:ascii="Times New Roman" w:hAnsi="Times New Roman"/>
          <w:i/>
          <w:lang w:val="ro-RO"/>
        </w:rPr>
        <w:t>denumirea terţului susţinător),</w:t>
      </w:r>
      <w:r w:rsidRPr="003936AB">
        <w:rPr>
          <w:rFonts w:ascii="Times New Roman" w:hAnsi="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3936AB">
        <w:rPr>
          <w:rFonts w:ascii="Times New Roman" w:hAnsi="Times New Roman"/>
          <w:i/>
          <w:lang w:val="ro-RO"/>
        </w:rPr>
        <w:t>denumirea</w:t>
      </w:r>
      <w:r w:rsidRPr="003936AB">
        <w:rPr>
          <w:rFonts w:ascii="Times New Roman" w:hAnsi="Times New Roman"/>
          <w:lang w:val="ro-RO"/>
        </w:rPr>
        <w:t xml:space="preserve"> </w:t>
      </w:r>
      <w:r w:rsidRPr="003936AB">
        <w:rPr>
          <w:rFonts w:ascii="Times New Roman" w:hAnsi="Times New Roman"/>
          <w:i/>
          <w:lang w:val="ro-RO"/>
        </w:rPr>
        <w:t>ofertantului</w:t>
      </w:r>
      <w:r w:rsidRPr="003936AB">
        <w:rPr>
          <w:rFonts w:ascii="Times New Roman" w:hAnsi="Times New Roman"/>
          <w:lang w:val="ro-RO"/>
        </w:rPr>
        <w:t xml:space="preserve">) prin contractul ce urmează a fi încheiat între ofertant şi autoritatea contractantă, pentru partea asumata prin prezentul anagajament. </w:t>
      </w:r>
    </w:p>
    <w:p w14:paraId="594CC82F" w14:textId="77777777" w:rsidR="0099015F" w:rsidRPr="003936AB" w:rsidRDefault="0099015F" w:rsidP="0099015F">
      <w:pPr>
        <w:autoSpaceDE w:val="0"/>
        <w:autoSpaceDN w:val="0"/>
        <w:adjustRightInd w:val="0"/>
        <w:jc w:val="both"/>
        <w:rPr>
          <w:rFonts w:ascii="Times New Roman" w:hAnsi="Times New Roman"/>
          <w:lang w:val="ro-RO"/>
        </w:rPr>
      </w:pPr>
      <w:r w:rsidRPr="003936AB">
        <w:rPr>
          <w:rFonts w:ascii="Times New Roman" w:hAnsi="Times New Roman"/>
          <w:lang w:val="ro-RO"/>
        </w:rPr>
        <w:tab/>
        <w:t>Noi, ............................................ (</w:t>
      </w:r>
      <w:r w:rsidRPr="003936AB">
        <w:rPr>
          <w:rFonts w:ascii="Times New Roman" w:hAnsi="Times New Roman"/>
          <w:i/>
          <w:lang w:val="ro-RO"/>
        </w:rPr>
        <w:t>denumirea ofertantului),</w:t>
      </w:r>
      <w:r w:rsidRPr="003936AB">
        <w:rPr>
          <w:rFonts w:ascii="Times New Roman" w:hAnsi="Times New Roman"/>
          <w:lang w:val="ro-RO"/>
        </w:rPr>
        <w:t xml:space="preserve"> declarăm că vom invoca susținerea acordata de ............................................ (</w:t>
      </w:r>
      <w:r w:rsidRPr="003936AB">
        <w:rPr>
          <w:rFonts w:ascii="Times New Roman" w:hAnsi="Times New Roman"/>
          <w:i/>
          <w:lang w:val="ro-RO"/>
        </w:rPr>
        <w:t>denumirea terţului susţinător</w:t>
      </w:r>
      <w:r w:rsidRPr="003936AB">
        <w:rPr>
          <w:rFonts w:ascii="Times New Roman" w:hAnsi="Times New Roman"/>
          <w:lang w:val="ro-RO"/>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71A8A4F6"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Noi, ............................................ (</w:t>
      </w:r>
      <w:r w:rsidRPr="003936AB">
        <w:rPr>
          <w:rFonts w:ascii="Times New Roman" w:hAnsi="Times New Roman"/>
          <w:i/>
          <w:lang w:val="ro-RO"/>
        </w:rPr>
        <w:t>denumirea ofertantului),</w:t>
      </w:r>
      <w:r w:rsidRPr="003936AB">
        <w:rPr>
          <w:rFonts w:ascii="Times New Roman" w:hAnsi="Times New Roman"/>
          <w:lang w:val="ro-RO"/>
        </w:rPr>
        <w:t xml:space="preserve"> intelegem ca Autoritatea Contractanta va urmari orice pretentie la daune pe care noi am putea sa o avem impotriva ________________ (</w:t>
      </w:r>
      <w:r w:rsidRPr="003936AB">
        <w:rPr>
          <w:rFonts w:ascii="Times New Roman" w:hAnsi="Times New Roman"/>
          <w:i/>
          <w:lang w:val="ro-RO"/>
        </w:rPr>
        <w:t>denumirea terţului susţinător</w:t>
      </w:r>
      <w:r w:rsidRPr="003936AB">
        <w:rPr>
          <w:rFonts w:ascii="Times New Roman" w:hAnsi="Times New Roman"/>
          <w:lang w:val="ro-RO"/>
        </w:rPr>
        <w:t>)  pentru nerespectarea de catre acesta a obligatiilor asumate prin prezentul angajament ferm, in conformitate cu clauza 37 din Acordul contractual.</w:t>
      </w:r>
    </w:p>
    <w:p w14:paraId="6DCD752A"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Acordarea susţinerii tehnice nu implică alte costuri pentru achizitor, cu excepţia celor care au fost incluse în propunerea financiara.</w:t>
      </w:r>
    </w:p>
    <w:p w14:paraId="7E14B993"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3936AB">
        <w:rPr>
          <w:rFonts w:ascii="Times New Roman" w:hAnsi="Times New Roman"/>
          <w:i/>
          <w:lang w:val="ro-RO"/>
        </w:rPr>
        <w:t>denumirea</w:t>
      </w:r>
      <w:r w:rsidRPr="003936AB">
        <w:rPr>
          <w:rFonts w:ascii="Times New Roman" w:hAnsi="Times New Roman"/>
          <w:lang w:val="ro-RO"/>
        </w:rPr>
        <w:t xml:space="preserve"> </w:t>
      </w:r>
      <w:r w:rsidRPr="003936AB">
        <w:rPr>
          <w:rFonts w:ascii="Times New Roman" w:hAnsi="Times New Roman"/>
          <w:i/>
          <w:lang w:val="ro-RO"/>
        </w:rPr>
        <w:t>ofertantului).</w:t>
      </w:r>
    </w:p>
    <w:p w14:paraId="7C203D33" w14:textId="77777777" w:rsidR="0099015F" w:rsidRPr="003936AB" w:rsidRDefault="0099015F" w:rsidP="0099015F">
      <w:pPr>
        <w:spacing w:after="0"/>
        <w:jc w:val="both"/>
        <w:rPr>
          <w:rFonts w:ascii="Times New Roman" w:hAnsi="Times New Roman"/>
          <w:b/>
          <w:lang w:val="ro-RO"/>
        </w:rPr>
      </w:pPr>
    </w:p>
    <w:p w14:paraId="7BD8D704" w14:textId="77777777" w:rsidR="0099015F" w:rsidRPr="003936AB" w:rsidRDefault="0099015F" w:rsidP="0099015F">
      <w:pPr>
        <w:spacing w:after="0"/>
        <w:jc w:val="both"/>
        <w:rPr>
          <w:rFonts w:ascii="Times New Roman" w:hAnsi="Times New Roman"/>
          <w:b/>
          <w:lang w:val="ro-RO"/>
        </w:rPr>
      </w:pPr>
    </w:p>
    <w:p w14:paraId="48BDC0A5"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Data completării,</w:t>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p>
    <w:p w14:paraId="32944E16"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w:t>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r w:rsidRPr="003936AB">
        <w:rPr>
          <w:rFonts w:ascii="Times New Roman" w:hAnsi="Times New Roman"/>
          <w:b/>
          <w:lang w:val="ro-RO"/>
        </w:rPr>
        <w:tab/>
      </w:r>
    </w:p>
    <w:p w14:paraId="7E847B27" w14:textId="77777777" w:rsidR="0099015F" w:rsidRPr="003936AB" w:rsidRDefault="0099015F" w:rsidP="0099015F">
      <w:pPr>
        <w:spacing w:after="0"/>
        <w:jc w:val="right"/>
        <w:rPr>
          <w:rFonts w:ascii="Times New Roman" w:hAnsi="Times New Roman"/>
          <w:b/>
          <w:lang w:val="ro-RO"/>
        </w:rPr>
      </w:pPr>
      <w:r w:rsidRPr="003936AB">
        <w:rPr>
          <w:rFonts w:ascii="Times New Roman" w:hAnsi="Times New Roman"/>
          <w:b/>
          <w:lang w:val="ro-RO"/>
        </w:rPr>
        <w:lastRenderedPageBreak/>
        <w:t>Terţ susţinător .....................</w:t>
      </w:r>
      <w:r w:rsidRPr="003936AB">
        <w:rPr>
          <w:rFonts w:ascii="Times New Roman" w:hAnsi="Times New Roman"/>
          <w:b/>
          <w:i/>
          <w:lang w:val="ro-RO"/>
        </w:rPr>
        <w:t xml:space="preserve"> (semnătură autorizată)</w:t>
      </w:r>
    </w:p>
    <w:p w14:paraId="3B758D37" w14:textId="77777777" w:rsidR="0099015F" w:rsidRPr="003936AB" w:rsidRDefault="0099015F" w:rsidP="0099015F">
      <w:pPr>
        <w:spacing w:after="0"/>
        <w:jc w:val="both"/>
        <w:rPr>
          <w:rFonts w:ascii="Times New Roman" w:hAnsi="Times New Roman"/>
          <w:b/>
          <w:i/>
          <w:lang w:val="ro-RO"/>
        </w:rPr>
      </w:pP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p>
    <w:p w14:paraId="27B74F2C" w14:textId="77777777" w:rsidR="0099015F" w:rsidRPr="003936AB" w:rsidRDefault="0099015F" w:rsidP="0099015F">
      <w:pPr>
        <w:spacing w:after="0"/>
        <w:jc w:val="right"/>
        <w:rPr>
          <w:rFonts w:ascii="Times New Roman" w:hAnsi="Times New Roman"/>
          <w:b/>
          <w:i/>
          <w:lang w:val="ro-RO"/>
        </w:rPr>
      </w:pPr>
      <w:r w:rsidRPr="003936AB">
        <w:rPr>
          <w:rFonts w:ascii="Times New Roman" w:hAnsi="Times New Roman"/>
          <w:b/>
          <w:lang w:val="ro-RO"/>
        </w:rPr>
        <w:t>Ofertant</w:t>
      </w:r>
      <w:r w:rsidRPr="003936AB">
        <w:rPr>
          <w:rFonts w:ascii="Times New Roman" w:hAnsi="Times New Roman"/>
          <w:b/>
          <w:i/>
          <w:lang w:val="ro-RO"/>
        </w:rPr>
        <w:t>..................... (semnătură autorizată)</w:t>
      </w:r>
    </w:p>
    <w:p w14:paraId="3E651CCE" w14:textId="77777777" w:rsidR="0099015F" w:rsidRPr="003936AB" w:rsidRDefault="0099015F" w:rsidP="0099015F">
      <w:pPr>
        <w:spacing w:after="0"/>
        <w:jc w:val="both"/>
        <w:rPr>
          <w:rFonts w:ascii="Times New Roman" w:hAnsi="Times New Roman"/>
          <w:b/>
          <w:bCs/>
          <w:lang w:val="ro-RO"/>
        </w:rPr>
      </w:pPr>
    </w:p>
    <w:p w14:paraId="480EF229" w14:textId="77777777" w:rsidR="0099015F" w:rsidRDefault="0099015F" w:rsidP="0099015F">
      <w:pPr>
        <w:spacing w:after="0"/>
        <w:jc w:val="both"/>
        <w:rPr>
          <w:rFonts w:ascii="Times New Roman" w:hAnsi="Times New Roman"/>
          <w:b/>
          <w:bCs/>
          <w:lang w:val="ro-RO"/>
        </w:rPr>
      </w:pPr>
    </w:p>
    <w:p w14:paraId="006CFB3F" w14:textId="77777777" w:rsidR="0099015F" w:rsidRDefault="0099015F" w:rsidP="0099015F">
      <w:pPr>
        <w:spacing w:after="0"/>
        <w:jc w:val="both"/>
        <w:rPr>
          <w:rFonts w:ascii="Times New Roman" w:hAnsi="Times New Roman"/>
          <w:b/>
          <w:bCs/>
          <w:lang w:val="ro-RO"/>
        </w:rPr>
      </w:pPr>
    </w:p>
    <w:p w14:paraId="6FEF4606" w14:textId="77777777" w:rsidR="0099015F" w:rsidRDefault="0099015F" w:rsidP="0099015F">
      <w:pPr>
        <w:spacing w:after="0"/>
        <w:jc w:val="both"/>
        <w:rPr>
          <w:rFonts w:ascii="Times New Roman" w:hAnsi="Times New Roman"/>
          <w:b/>
          <w:bCs/>
          <w:lang w:val="ro-RO"/>
        </w:rPr>
      </w:pPr>
    </w:p>
    <w:p w14:paraId="495E3F7A" w14:textId="77777777" w:rsidR="0099015F" w:rsidRDefault="0099015F" w:rsidP="0099015F">
      <w:pPr>
        <w:spacing w:after="0"/>
        <w:jc w:val="both"/>
        <w:rPr>
          <w:rFonts w:ascii="Times New Roman" w:hAnsi="Times New Roman"/>
          <w:b/>
          <w:bCs/>
          <w:lang w:val="ro-RO"/>
        </w:rPr>
      </w:pPr>
    </w:p>
    <w:p w14:paraId="3FB614E5" w14:textId="77777777" w:rsidR="0099015F" w:rsidRPr="003936AB" w:rsidRDefault="0099015F" w:rsidP="0099015F">
      <w:pPr>
        <w:spacing w:after="0"/>
        <w:jc w:val="both"/>
        <w:rPr>
          <w:rFonts w:ascii="Times New Roman" w:hAnsi="Times New Roman"/>
          <w:bCs/>
          <w:lang w:val="ro-RO"/>
        </w:rPr>
      </w:pPr>
      <w:r w:rsidRPr="003936AB">
        <w:rPr>
          <w:rFonts w:ascii="Times New Roman" w:hAnsi="Times New Roman"/>
          <w:b/>
          <w:bCs/>
          <w:lang w:val="ro-RO"/>
        </w:rPr>
        <w:t xml:space="preserve">Nota 1: </w:t>
      </w:r>
      <w:r w:rsidRPr="003936AB">
        <w:rPr>
          <w:rFonts w:ascii="Times New Roman" w:hAnsi="Times New Roman"/>
          <w:bCs/>
          <w:lang w:val="ro-RO"/>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şi cu oferta. Aceste documente vor deveni anexe la angajamentul ferm.</w:t>
      </w:r>
    </w:p>
    <w:p w14:paraId="474C6C68" w14:textId="77777777" w:rsidR="0099015F" w:rsidRPr="003936AB" w:rsidRDefault="0099015F" w:rsidP="0099015F">
      <w:pPr>
        <w:spacing w:after="0"/>
        <w:rPr>
          <w:rFonts w:ascii="Times New Roman" w:hAnsi="Times New Roman"/>
          <w:lang w:val="ro-RO"/>
        </w:rPr>
      </w:pPr>
      <w:r w:rsidRPr="003936AB">
        <w:rPr>
          <w:rFonts w:ascii="Times New Roman" w:hAnsi="Times New Roman"/>
          <w:lang w:val="ro-RO"/>
        </w:rPr>
        <w:t xml:space="preserve">Documentele prezentate trebuie sa indice concret care sunt resursele (materiale/ umane/ tehnice/ financiare/ etc)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 </w:t>
      </w:r>
    </w:p>
    <w:p w14:paraId="59E7BC1A"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Tertul sustinator va dovedi prin documentele prezentate ca detine toate resursele invocate ca element de sustinere a ofertantului.</w:t>
      </w:r>
    </w:p>
    <w:p w14:paraId="2A2827FC"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bCs/>
          <w:lang w:val="ro-RO"/>
        </w:rPr>
        <w:t>Nota 2</w:t>
      </w:r>
      <w:r w:rsidRPr="003936AB">
        <w:rPr>
          <w:rFonts w:ascii="Times New Roman" w:hAnsi="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14:paraId="6192AFA8" w14:textId="77777777" w:rsidR="0099015F" w:rsidRPr="003936AB" w:rsidRDefault="0099015F" w:rsidP="0099015F">
      <w:pPr>
        <w:keepNext/>
        <w:tabs>
          <w:tab w:val="left" w:pos="0"/>
        </w:tabs>
        <w:ind w:right="3"/>
        <w:outlineLvl w:val="0"/>
        <w:rPr>
          <w:rFonts w:ascii="Times New Roman" w:hAnsi="Times New Roman"/>
          <w:i/>
          <w:iCs/>
          <w:kern w:val="32"/>
          <w:lang w:val="ro-RO" w:eastAsia="en-GB"/>
        </w:rPr>
      </w:pPr>
    </w:p>
    <w:p w14:paraId="5369BA50" w14:textId="77777777" w:rsidR="0099015F" w:rsidRPr="003936AB" w:rsidRDefault="0099015F" w:rsidP="0099015F">
      <w:pPr>
        <w:spacing w:after="0"/>
        <w:jc w:val="right"/>
        <w:rPr>
          <w:rFonts w:ascii="Times New Roman" w:hAnsi="Times New Roman"/>
          <w:b/>
          <w:lang w:val="ro-RO"/>
        </w:rPr>
      </w:pPr>
    </w:p>
    <w:p w14:paraId="1A1D79B0" w14:textId="77777777" w:rsidR="0099015F" w:rsidRPr="003936AB" w:rsidRDefault="0099015F" w:rsidP="0099015F">
      <w:pPr>
        <w:spacing w:after="0" w:line="240" w:lineRule="auto"/>
        <w:rPr>
          <w:rFonts w:ascii="Times New Roman" w:hAnsi="Times New Roman"/>
          <w:b/>
          <w:color w:val="FF0000"/>
          <w:lang w:val="ro-RO"/>
        </w:rPr>
      </w:pPr>
      <w:r w:rsidRPr="003936AB">
        <w:rPr>
          <w:rFonts w:ascii="Times New Roman" w:hAnsi="Times New Roman"/>
          <w:b/>
          <w:color w:val="FF0000"/>
          <w:lang w:val="ro-RO"/>
        </w:rPr>
        <w:br w:type="page"/>
      </w:r>
    </w:p>
    <w:p w14:paraId="77D21A9E" w14:textId="77777777" w:rsidR="0099015F" w:rsidRPr="003936AB" w:rsidRDefault="0099015F" w:rsidP="0099015F">
      <w:pPr>
        <w:spacing w:after="0"/>
        <w:jc w:val="right"/>
        <w:rPr>
          <w:rFonts w:ascii="Times New Roman" w:hAnsi="Times New Roman"/>
          <w:b/>
          <w:lang w:val="ro-RO"/>
        </w:rPr>
      </w:pPr>
    </w:p>
    <w:p w14:paraId="52541CC1" w14:textId="77777777" w:rsidR="0099015F" w:rsidRPr="003936AB" w:rsidRDefault="0099015F" w:rsidP="0099015F">
      <w:pPr>
        <w:spacing w:after="0"/>
        <w:jc w:val="right"/>
        <w:rPr>
          <w:rFonts w:ascii="Times New Roman" w:hAnsi="Times New Roman"/>
          <w:b/>
          <w:lang w:val="ro-RO"/>
        </w:rPr>
      </w:pPr>
    </w:p>
    <w:p w14:paraId="7FDFED9A" w14:textId="77777777" w:rsidR="0099015F" w:rsidRPr="003936AB" w:rsidRDefault="0099015F" w:rsidP="0099015F">
      <w:pPr>
        <w:pStyle w:val="BodyText"/>
        <w:ind w:left="1440" w:hanging="1440"/>
        <w:jc w:val="right"/>
        <w:rPr>
          <w:rFonts w:ascii="Times New Roman" w:hAnsi="Times New Roman" w:cs="Times New Roman"/>
          <w:b/>
          <w:sz w:val="22"/>
          <w:lang w:val="ro-RO"/>
        </w:rPr>
      </w:pPr>
      <w:r w:rsidRPr="003936AB">
        <w:rPr>
          <w:rFonts w:ascii="Times New Roman" w:hAnsi="Times New Roman" w:cs="Times New Roman"/>
          <w:b/>
          <w:sz w:val="22"/>
          <w:lang w:val="ro-RO"/>
        </w:rPr>
        <w:t>Formular</w:t>
      </w:r>
    </w:p>
    <w:p w14:paraId="4CAB36D0" w14:textId="77777777" w:rsidR="0099015F" w:rsidRPr="003936AB" w:rsidRDefault="0099015F" w:rsidP="0099015F">
      <w:pPr>
        <w:spacing w:after="120"/>
        <w:rPr>
          <w:rFonts w:ascii="Times New Roman" w:hAnsi="Times New Roman"/>
          <w:lang w:val="ro-RO"/>
        </w:rPr>
      </w:pPr>
      <w:r w:rsidRPr="003936AB">
        <w:rPr>
          <w:rFonts w:ascii="Times New Roman" w:hAnsi="Times New Roman"/>
          <w:lang w:val="ro-RO"/>
        </w:rPr>
        <w:t>OPERATOR ECONOMIC</w:t>
      </w:r>
    </w:p>
    <w:p w14:paraId="5F62ABCB" w14:textId="77777777" w:rsidR="0099015F" w:rsidRPr="003936AB" w:rsidRDefault="0099015F" w:rsidP="0099015F">
      <w:pPr>
        <w:spacing w:after="120"/>
        <w:rPr>
          <w:rFonts w:ascii="Times New Roman" w:hAnsi="Times New Roman"/>
          <w:lang w:val="ro-RO"/>
        </w:rPr>
      </w:pPr>
      <w:r w:rsidRPr="003936AB">
        <w:rPr>
          <w:rFonts w:ascii="Times New Roman" w:hAnsi="Times New Roman"/>
          <w:lang w:val="ro-RO"/>
        </w:rPr>
        <w:t xml:space="preserve">  _____________________</w:t>
      </w:r>
    </w:p>
    <w:p w14:paraId="6765699A" w14:textId="77777777" w:rsidR="0099015F" w:rsidRPr="003936AB" w:rsidRDefault="0099015F" w:rsidP="0099015F">
      <w:pPr>
        <w:spacing w:after="120"/>
        <w:rPr>
          <w:rFonts w:ascii="Times New Roman" w:hAnsi="Times New Roman"/>
          <w:b/>
          <w:lang w:val="ro-RO"/>
        </w:rPr>
      </w:pPr>
      <w:r w:rsidRPr="003936AB">
        <w:rPr>
          <w:rFonts w:ascii="Times New Roman" w:hAnsi="Times New Roman"/>
          <w:i/>
          <w:lang w:val="ro-RO"/>
        </w:rPr>
        <w:t xml:space="preserve">     (denumirea/numele)</w:t>
      </w:r>
    </w:p>
    <w:p w14:paraId="38913780" w14:textId="77777777" w:rsidR="0099015F" w:rsidRPr="003936AB" w:rsidRDefault="0099015F" w:rsidP="0099015F">
      <w:pPr>
        <w:pStyle w:val="Annexetitle"/>
      </w:pPr>
    </w:p>
    <w:p w14:paraId="360AFB53" w14:textId="77777777" w:rsidR="0099015F" w:rsidRPr="003936AB" w:rsidRDefault="0099015F" w:rsidP="0099015F">
      <w:pPr>
        <w:pStyle w:val="Annexetitle"/>
      </w:pPr>
      <w:r w:rsidRPr="003936AB">
        <w:t xml:space="preserve">declaraţie privind partea/partile din contract care sunt </w:t>
      </w:r>
    </w:p>
    <w:p w14:paraId="5E58601D" w14:textId="77777777" w:rsidR="0099015F" w:rsidRPr="003936AB" w:rsidRDefault="0099015F" w:rsidP="0099015F">
      <w:pPr>
        <w:pStyle w:val="Annexetitle"/>
        <w:rPr>
          <w:vertAlign w:val="superscript"/>
        </w:rPr>
      </w:pPr>
      <w:r w:rsidRPr="003936AB">
        <w:t>indeplinite de subcontractanti şi specializarea acestora</w:t>
      </w:r>
    </w:p>
    <w:p w14:paraId="7F6C24E1" w14:textId="77777777" w:rsidR="0099015F" w:rsidRPr="003936AB" w:rsidRDefault="0099015F" w:rsidP="0099015F">
      <w:pPr>
        <w:pStyle w:val="Heading9"/>
        <w:spacing w:before="120" w:after="0"/>
        <w:jc w:val="center"/>
        <w:rPr>
          <w:rFonts w:ascii="Times New Roman" w:hAnsi="Times New Roman" w:cs="Times New Roman"/>
          <w:b/>
          <w:lang w:val="ro-RO"/>
        </w:rPr>
      </w:pPr>
    </w:p>
    <w:p w14:paraId="72CFBE9A" w14:textId="77777777" w:rsidR="0099015F" w:rsidRPr="003936AB" w:rsidRDefault="0099015F" w:rsidP="0099015F">
      <w:pPr>
        <w:jc w:val="both"/>
        <w:rPr>
          <w:rFonts w:ascii="Times New Roman" w:hAnsi="Times New Roman"/>
          <w:b/>
          <w:lang w:val="ro-RO"/>
        </w:rPr>
      </w:pPr>
      <w:r w:rsidRPr="003936AB">
        <w:rPr>
          <w:rFonts w:ascii="Times New Roman" w:hAnsi="Times New Roman"/>
          <w:b/>
          <w:lang w:val="ro-RO"/>
        </w:rPr>
        <w:t xml:space="preserve">Titlul contractului: </w:t>
      </w:r>
      <w:r w:rsidRPr="003936AB">
        <w:rPr>
          <w:rFonts w:ascii="Times New Roman" w:hAnsi="Times New Roman"/>
          <w:b/>
          <w:lang w:val="ro-RO"/>
        </w:rPr>
        <w:tab/>
        <w:t>...............................................</w:t>
      </w:r>
      <w:r w:rsidRPr="003936AB">
        <w:rPr>
          <w:rFonts w:ascii="Times New Roman" w:hAnsi="Times New Roman"/>
          <w:lang w:val="ro-RO"/>
        </w:rPr>
        <w:t xml:space="preserve"> (</w:t>
      </w:r>
      <w:r w:rsidRPr="003936AB">
        <w:rPr>
          <w:rFonts w:ascii="Times New Roman" w:hAnsi="Times New Roman"/>
          <w:i/>
          <w:lang w:val="ro-RO"/>
        </w:rPr>
        <w:t>se va completa cu denumirea obiectivului)</w:t>
      </w:r>
    </w:p>
    <w:p w14:paraId="26D00552" w14:textId="77777777" w:rsidR="0099015F" w:rsidRPr="003936AB" w:rsidRDefault="0099015F" w:rsidP="0099015F">
      <w:pPr>
        <w:pStyle w:val="Heading9"/>
        <w:spacing w:before="120" w:after="0"/>
        <w:ind w:firstLine="709"/>
        <w:jc w:val="both"/>
        <w:rPr>
          <w:rFonts w:ascii="Times New Roman" w:hAnsi="Times New Roman" w:cs="Times New Roman"/>
          <w:lang w:val="ro-RO"/>
        </w:rPr>
      </w:pPr>
      <w:r w:rsidRPr="003936AB">
        <w:rPr>
          <w:rFonts w:ascii="Times New Roman" w:hAnsi="Times New Roman" w:cs="Times New Roman"/>
          <w:lang w:val="ro-RO"/>
        </w:rPr>
        <w:t>Subsemnatul____________________________________________, reprezentant legal/împuternicit al ................................................................................,</w:t>
      </w:r>
      <w:r w:rsidRPr="003936AB">
        <w:rPr>
          <w:rFonts w:ascii="Times New Roman" w:hAnsi="Times New Roman" w:cs="Times New Roman"/>
          <w:i/>
          <w:lang w:val="ro-RO"/>
        </w:rPr>
        <w:t xml:space="preserve"> (denumirea/numele şi sediul/adresa /ofertantului) </w:t>
      </w:r>
      <w:r w:rsidRPr="003936AB">
        <w:rPr>
          <w:rFonts w:ascii="Times New Roman" w:hAnsi="Times New Roman" w:cs="Times New Roman"/>
          <w:lang w:val="ro-RO"/>
        </w:rPr>
        <w:t>declar pe propria răspundere, sub sancţiunile aplicate faptei de fals în acte publice, că datele prezentate în tabelul anexat sunt reale.</w:t>
      </w:r>
    </w:p>
    <w:p w14:paraId="1568D982"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26D04F9" w14:textId="77777777" w:rsidR="0099015F" w:rsidRPr="003936AB" w:rsidRDefault="0099015F" w:rsidP="0099015F">
      <w:pPr>
        <w:tabs>
          <w:tab w:val="left" w:pos="2410"/>
        </w:tabs>
        <w:spacing w:after="120"/>
        <w:jc w:val="both"/>
        <w:rPr>
          <w:rFonts w:ascii="Times New Roman" w:hAnsi="Times New Roman"/>
          <w:lang w:val="ro-RO"/>
        </w:rPr>
      </w:pPr>
      <w:r w:rsidRPr="003936AB">
        <w:rPr>
          <w:rFonts w:ascii="Times New Roman" w:hAnsi="Times New Roman"/>
          <w:lang w:val="ro-RO"/>
        </w:rPr>
        <w:t>Subsemnatul autorizez prin prezenta orice instituţie, societate comercială, bancă, alte persoane juridice să furnizeze informaţii reprezentanţilor autorizaţi ai  Consiliului Judetean Dolj,  cu privire la orice aspect tehnic şi financiar în legătura cu activitatea noastră.</w:t>
      </w:r>
    </w:p>
    <w:p w14:paraId="5B64BFDD"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Prezenta declaraţie este valabilă până la data de ………………………………………… (se precizează data expirării perioadei de valabilitate a ofertei)</w:t>
      </w:r>
    </w:p>
    <w:p w14:paraId="4321616B" w14:textId="77777777" w:rsidR="0099015F" w:rsidRPr="003936AB" w:rsidRDefault="0099015F" w:rsidP="0099015F">
      <w:pPr>
        <w:spacing w:before="100" w:beforeAutospacing="1" w:after="100" w:afterAutospacing="1"/>
        <w:ind w:left="-360" w:firstLine="708"/>
        <w:jc w:val="both"/>
        <w:rPr>
          <w:rFonts w:ascii="Times New Roman" w:hAnsi="Times New Roman"/>
          <w:lang w:val="ro-RO"/>
        </w:rPr>
      </w:pPr>
      <w:r w:rsidRPr="003936AB">
        <w:rPr>
          <w:rFonts w:ascii="Times New Roman" w:hAnsi="Times New Roman"/>
          <w:iCs/>
          <w:lang w:val="ro-RO"/>
        </w:rPr>
        <w:t xml:space="preserve">Data </w:t>
      </w:r>
      <w:r w:rsidRPr="003936AB">
        <w:rPr>
          <w:rFonts w:ascii="Times New Roman" w:hAnsi="Times New Roman"/>
          <w:i/>
          <w:iCs/>
          <w:lang w:val="ro-RO"/>
        </w:rPr>
        <w:t>................................</w:t>
      </w:r>
      <w:r w:rsidRPr="003936AB">
        <w:rPr>
          <w:rFonts w:ascii="Times New Roman" w:hAnsi="Times New Roman"/>
          <w:lang w:val="ro-RO"/>
        </w:rPr>
        <w:t xml:space="preserve"> </w:t>
      </w:r>
    </w:p>
    <w:p w14:paraId="72A3216E" w14:textId="77777777" w:rsidR="0099015F" w:rsidRPr="003936AB" w:rsidRDefault="0099015F" w:rsidP="0099015F">
      <w:pPr>
        <w:jc w:val="right"/>
        <w:rPr>
          <w:rFonts w:ascii="Times New Roman" w:hAnsi="Times New Roman"/>
          <w:i/>
          <w:lang w:val="ro-RO"/>
        </w:rPr>
      </w:pPr>
      <w:r w:rsidRPr="003936AB">
        <w:rPr>
          <w:rFonts w:ascii="Times New Roman" w:hAnsi="Times New Roman"/>
          <w:i/>
          <w:lang w:val="ro-RO"/>
        </w:rPr>
        <w:t>Operator economic,</w:t>
      </w:r>
    </w:p>
    <w:p w14:paraId="774677D0" w14:textId="77777777" w:rsidR="0099015F" w:rsidRPr="003936AB" w:rsidRDefault="0099015F" w:rsidP="0099015F">
      <w:pPr>
        <w:jc w:val="right"/>
        <w:rPr>
          <w:rFonts w:ascii="Times New Roman" w:hAnsi="Times New Roman"/>
          <w:lang w:val="ro-RO"/>
        </w:rPr>
      </w:pPr>
      <w:r w:rsidRPr="003936AB">
        <w:rPr>
          <w:rFonts w:ascii="Times New Roman" w:hAnsi="Times New Roman"/>
          <w:lang w:val="ro-RO"/>
        </w:rPr>
        <w:t>......................</w:t>
      </w:r>
    </w:p>
    <w:p w14:paraId="656F5455" w14:textId="77777777" w:rsidR="0099015F" w:rsidRPr="003936AB" w:rsidRDefault="0099015F" w:rsidP="0099015F">
      <w:pPr>
        <w:jc w:val="right"/>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i/>
          <w:lang w:val="ro-RO"/>
        </w:rPr>
        <w:t>semnatura autorizată şi ştampila</w:t>
      </w:r>
      <w:r w:rsidRPr="003936AB">
        <w:rPr>
          <w:rFonts w:ascii="Times New Roman" w:hAnsi="Times New Roman"/>
          <w:lang w:val="ro-RO"/>
        </w:rPr>
        <w:t>)</w:t>
      </w:r>
    </w:p>
    <w:p w14:paraId="7B031EC3"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lang w:val="ro-RO"/>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14:paraId="41C00F88" w14:textId="77777777" w:rsidR="0099015F" w:rsidRPr="003936AB" w:rsidRDefault="0099015F" w:rsidP="0099015F">
      <w:pPr>
        <w:jc w:val="right"/>
        <w:rPr>
          <w:rFonts w:ascii="Times New Roman" w:hAnsi="Times New Roman"/>
          <w:i/>
          <w:lang w:val="ro-RO"/>
        </w:rPr>
      </w:pPr>
      <w:r w:rsidRPr="003936AB">
        <w:rPr>
          <w:rFonts w:ascii="Times New Roman" w:hAnsi="Times New Roman"/>
          <w:i/>
          <w:lang w:val="ro-RO"/>
        </w:rPr>
        <w:t>Operator economic,</w:t>
      </w:r>
    </w:p>
    <w:p w14:paraId="0020B571" w14:textId="77777777" w:rsidR="0099015F" w:rsidRPr="003936AB" w:rsidRDefault="0099015F" w:rsidP="0099015F">
      <w:pPr>
        <w:jc w:val="right"/>
        <w:rPr>
          <w:rFonts w:ascii="Times New Roman" w:hAnsi="Times New Roman"/>
          <w:lang w:val="ro-RO"/>
        </w:rPr>
      </w:pPr>
      <w:r w:rsidRPr="003936AB">
        <w:rPr>
          <w:rFonts w:ascii="Times New Roman" w:hAnsi="Times New Roman"/>
          <w:lang w:val="ro-RO"/>
        </w:rPr>
        <w:t>......................</w:t>
      </w:r>
    </w:p>
    <w:p w14:paraId="01DD6C26" w14:textId="77777777" w:rsidR="0099015F" w:rsidRPr="003936AB" w:rsidRDefault="0099015F" w:rsidP="0099015F">
      <w:pPr>
        <w:pBdr>
          <w:bottom w:val="single" w:sz="6" w:space="1" w:color="auto"/>
        </w:pBdr>
        <w:jc w:val="right"/>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i/>
          <w:lang w:val="ro-RO"/>
        </w:rPr>
        <w:t>semnatura autorizată</w:t>
      </w:r>
      <w:r w:rsidRPr="003936AB">
        <w:rPr>
          <w:rFonts w:ascii="Times New Roman" w:hAnsi="Times New Roman"/>
          <w:lang w:val="ro-RO"/>
        </w:rPr>
        <w:t>)</w:t>
      </w:r>
    </w:p>
    <w:p w14:paraId="268A94D8" w14:textId="77777777" w:rsidR="0099015F" w:rsidRPr="003936AB" w:rsidRDefault="0099015F" w:rsidP="0099015F">
      <w:pPr>
        <w:pBdr>
          <w:bottom w:val="single" w:sz="6" w:space="1" w:color="auto"/>
        </w:pBdr>
        <w:spacing w:before="100" w:beforeAutospacing="1" w:after="100" w:afterAutospacing="1"/>
        <w:jc w:val="right"/>
        <w:rPr>
          <w:rFonts w:ascii="Times New Roman" w:hAnsi="Times New Roman"/>
          <w:lang w:val="ro-RO"/>
        </w:rPr>
      </w:pPr>
    </w:p>
    <w:p w14:paraId="2D7CFCAC" w14:textId="77777777" w:rsidR="0099015F" w:rsidRPr="003936AB" w:rsidRDefault="0099015F" w:rsidP="0099015F">
      <w:pPr>
        <w:jc w:val="both"/>
        <w:rPr>
          <w:rFonts w:ascii="Times New Roman" w:hAnsi="Times New Roman"/>
          <w:lang w:val="ro-RO"/>
        </w:rPr>
      </w:pPr>
      <w:r w:rsidRPr="003936AB">
        <w:rPr>
          <w:rFonts w:ascii="Times New Roman" w:hAnsi="Times New Roman"/>
          <w:b/>
          <w:lang w:val="ro-RO"/>
        </w:rPr>
        <w:t>Nota</w:t>
      </w:r>
      <w:r w:rsidRPr="003936AB">
        <w:rPr>
          <w:rFonts w:ascii="Times New Roman" w:hAnsi="Times New Roman"/>
          <w:lang w:val="ro-RO"/>
        </w:rPr>
        <w:t xml:space="preserve">: </w:t>
      </w:r>
    </w:p>
    <w:p w14:paraId="2EF620C0" w14:textId="77777777" w:rsidR="0099015F" w:rsidRPr="003936AB" w:rsidRDefault="0099015F" w:rsidP="0099015F">
      <w:pPr>
        <w:jc w:val="both"/>
        <w:rPr>
          <w:rFonts w:ascii="Times New Roman" w:hAnsi="Times New Roman"/>
          <w:b/>
          <w:lang w:val="ro-RO"/>
        </w:rPr>
      </w:pPr>
      <w:r w:rsidRPr="003936AB">
        <w:rPr>
          <w:rFonts w:ascii="Times New Roman" w:hAnsi="Times New Roman"/>
          <w:b/>
          <w:lang w:val="ro-RO"/>
        </w:rPr>
        <w:lastRenderedPageBreak/>
        <w:t>1.</w:t>
      </w:r>
      <w:r w:rsidRPr="003936AB">
        <w:rPr>
          <w:rFonts w:ascii="Times New Roman" w:hAnsi="Times New Roman"/>
          <w:lang w:val="ro-RO"/>
        </w:rPr>
        <w:t xml:space="preserve"> </w:t>
      </w:r>
      <w:r w:rsidRPr="003936AB">
        <w:rPr>
          <w:rFonts w:ascii="Times New Roman" w:hAnsi="Times New Roman"/>
          <w:b/>
          <w:i/>
          <w:lang w:val="ro-RO"/>
        </w:rPr>
        <w:t>Se vor anexa acordurile de subcontractare. Acordurile pot fi incheiate sub conditia atribuirii contractului in procedura de fata, insa nu pot contine clauze care contravin formularului de contract aferent procedurii</w:t>
      </w:r>
      <w:r w:rsidRPr="003936AB">
        <w:rPr>
          <w:rFonts w:ascii="Times New Roman" w:hAnsi="Times New Roman"/>
          <w:b/>
          <w:lang w:val="ro-RO"/>
        </w:rPr>
        <w:t xml:space="preserve">. </w:t>
      </w:r>
    </w:p>
    <w:p w14:paraId="335321CE" w14:textId="77777777" w:rsidR="0099015F" w:rsidRPr="003936AB" w:rsidRDefault="0099015F" w:rsidP="0099015F">
      <w:pPr>
        <w:spacing w:before="100" w:beforeAutospacing="1" w:after="100" w:afterAutospacing="1"/>
        <w:jc w:val="right"/>
        <w:rPr>
          <w:rFonts w:ascii="Times New Roman" w:hAnsi="Times New Roman"/>
          <w:b/>
          <w:lang w:val="ro-RO"/>
        </w:rPr>
      </w:pPr>
      <w:r w:rsidRPr="003936AB">
        <w:rPr>
          <w:rFonts w:ascii="Times New Roman" w:hAnsi="Times New Roman"/>
          <w:b/>
          <w:lang w:val="ro-RO"/>
        </w:rPr>
        <w:t xml:space="preserve">ANEXA Formularului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99015F" w:rsidRPr="003936AB" w14:paraId="0D3665D8" w14:textId="77777777" w:rsidTr="00231C5A">
        <w:tc>
          <w:tcPr>
            <w:tcW w:w="710" w:type="dxa"/>
            <w:vAlign w:val="center"/>
          </w:tcPr>
          <w:p w14:paraId="1744B8F0" w14:textId="77777777" w:rsidR="0099015F" w:rsidRPr="003936AB" w:rsidRDefault="0099015F" w:rsidP="00231C5A">
            <w:pPr>
              <w:keepNext/>
              <w:jc w:val="center"/>
              <w:rPr>
                <w:rFonts w:ascii="Times New Roman" w:hAnsi="Times New Roman"/>
                <w:lang w:val="ro-RO"/>
              </w:rPr>
            </w:pPr>
            <w:r w:rsidRPr="003936AB">
              <w:rPr>
                <w:rFonts w:ascii="Times New Roman" w:hAnsi="Times New Roman"/>
                <w:lang w:val="ro-RO"/>
              </w:rPr>
              <w:t>Nr. crt.</w:t>
            </w:r>
          </w:p>
        </w:tc>
        <w:tc>
          <w:tcPr>
            <w:tcW w:w="2268" w:type="dxa"/>
            <w:vAlign w:val="center"/>
          </w:tcPr>
          <w:p w14:paraId="427789E5" w14:textId="77777777" w:rsidR="0099015F" w:rsidRPr="003936AB" w:rsidRDefault="0099015F" w:rsidP="00231C5A">
            <w:pPr>
              <w:jc w:val="center"/>
              <w:rPr>
                <w:rFonts w:ascii="Times New Roman" w:hAnsi="Times New Roman"/>
                <w:lang w:val="ro-RO"/>
              </w:rPr>
            </w:pPr>
            <w:r w:rsidRPr="003936AB">
              <w:rPr>
                <w:rFonts w:ascii="Times New Roman" w:hAnsi="Times New Roman"/>
                <w:lang w:val="ro-RO"/>
              </w:rPr>
              <w:t xml:space="preserve">Denumire subcontractant , certificat de inregistrare fiscala (CUI) nr. .......  </w:t>
            </w:r>
          </w:p>
        </w:tc>
        <w:tc>
          <w:tcPr>
            <w:tcW w:w="2386" w:type="dxa"/>
            <w:vAlign w:val="center"/>
          </w:tcPr>
          <w:p w14:paraId="7EF1E8F2" w14:textId="77777777" w:rsidR="0099015F" w:rsidRPr="003936AB" w:rsidRDefault="0099015F" w:rsidP="00231C5A">
            <w:pPr>
              <w:jc w:val="center"/>
              <w:rPr>
                <w:rFonts w:ascii="Times New Roman" w:hAnsi="Times New Roman"/>
                <w:lang w:val="ro-RO"/>
              </w:rPr>
            </w:pPr>
            <w:r w:rsidRPr="003936AB">
              <w:rPr>
                <w:rFonts w:ascii="Times New Roman" w:hAnsi="Times New Roman"/>
                <w:lang w:val="ro-RO"/>
              </w:rPr>
              <w:t>Partea/partile din contract ce urmeaza a fi subcontractate</w:t>
            </w:r>
          </w:p>
        </w:tc>
        <w:tc>
          <w:tcPr>
            <w:tcW w:w="2917" w:type="dxa"/>
          </w:tcPr>
          <w:p w14:paraId="218290D7" w14:textId="77777777" w:rsidR="0099015F" w:rsidRPr="003936AB" w:rsidRDefault="0099015F" w:rsidP="00231C5A">
            <w:pPr>
              <w:jc w:val="center"/>
              <w:rPr>
                <w:rFonts w:ascii="Times New Roman" w:hAnsi="Times New Roman"/>
                <w:lang w:val="ro-RO"/>
              </w:rPr>
            </w:pPr>
          </w:p>
          <w:p w14:paraId="28FB4493" w14:textId="77777777" w:rsidR="0099015F" w:rsidRPr="003936AB" w:rsidRDefault="0099015F" w:rsidP="00231C5A">
            <w:pPr>
              <w:jc w:val="center"/>
              <w:rPr>
                <w:rFonts w:ascii="Times New Roman" w:hAnsi="Times New Roman"/>
                <w:lang w:val="ro-RO"/>
              </w:rPr>
            </w:pPr>
            <w:r w:rsidRPr="003936AB">
              <w:rPr>
                <w:rFonts w:ascii="Times New Roman" w:hAnsi="Times New Roman"/>
                <w:lang w:val="ro-RO"/>
              </w:rPr>
              <w:t>Procentul aferent partilor din contract ce urmeaza a fi subcontractate</w:t>
            </w:r>
          </w:p>
          <w:p w14:paraId="4A828548" w14:textId="77777777" w:rsidR="0099015F" w:rsidRPr="003936AB" w:rsidRDefault="0099015F" w:rsidP="00231C5A">
            <w:pPr>
              <w:jc w:val="center"/>
              <w:rPr>
                <w:rFonts w:ascii="Times New Roman" w:hAnsi="Times New Roman"/>
                <w:lang w:val="ro-RO"/>
              </w:rPr>
            </w:pPr>
            <w:r w:rsidRPr="003936AB">
              <w:rPr>
                <w:rFonts w:ascii="Times New Roman" w:hAnsi="Times New Roman"/>
                <w:lang w:val="ro-RO"/>
              </w:rPr>
              <w:t>(%)</w:t>
            </w:r>
          </w:p>
        </w:tc>
        <w:tc>
          <w:tcPr>
            <w:tcW w:w="1784" w:type="dxa"/>
          </w:tcPr>
          <w:p w14:paraId="0C3FF8BF" w14:textId="77777777" w:rsidR="0099015F" w:rsidRPr="003936AB" w:rsidRDefault="0099015F" w:rsidP="00231C5A">
            <w:pPr>
              <w:jc w:val="center"/>
              <w:rPr>
                <w:rFonts w:ascii="Times New Roman" w:hAnsi="Times New Roman"/>
                <w:lang w:val="ro-RO"/>
              </w:rPr>
            </w:pPr>
            <w:r w:rsidRPr="003936AB">
              <w:rPr>
                <w:rFonts w:ascii="Times New Roman" w:hAnsi="Times New Roman"/>
                <w:lang w:val="ro-RO"/>
              </w:rPr>
              <w:t>Acord subcontractor cu specimen de semnatura şi stampila *</w:t>
            </w:r>
          </w:p>
        </w:tc>
      </w:tr>
      <w:tr w:rsidR="0099015F" w:rsidRPr="003936AB" w14:paraId="1DF25DE3" w14:textId="77777777" w:rsidTr="00231C5A">
        <w:tc>
          <w:tcPr>
            <w:tcW w:w="710" w:type="dxa"/>
          </w:tcPr>
          <w:p w14:paraId="7AEDDA9E" w14:textId="77777777" w:rsidR="0099015F" w:rsidRPr="003936AB" w:rsidRDefault="0099015F" w:rsidP="00231C5A">
            <w:pPr>
              <w:rPr>
                <w:rFonts w:ascii="Times New Roman" w:hAnsi="Times New Roman"/>
                <w:lang w:val="ro-RO"/>
              </w:rPr>
            </w:pPr>
          </w:p>
        </w:tc>
        <w:tc>
          <w:tcPr>
            <w:tcW w:w="2268" w:type="dxa"/>
          </w:tcPr>
          <w:p w14:paraId="11E8E6B9" w14:textId="77777777" w:rsidR="0099015F" w:rsidRPr="003936AB" w:rsidRDefault="0099015F" w:rsidP="00231C5A">
            <w:pPr>
              <w:rPr>
                <w:rFonts w:ascii="Times New Roman" w:hAnsi="Times New Roman"/>
                <w:lang w:val="ro-RO"/>
              </w:rPr>
            </w:pPr>
          </w:p>
        </w:tc>
        <w:tc>
          <w:tcPr>
            <w:tcW w:w="2386" w:type="dxa"/>
          </w:tcPr>
          <w:p w14:paraId="2EE7FC7B" w14:textId="77777777" w:rsidR="0099015F" w:rsidRPr="003936AB" w:rsidRDefault="0099015F" w:rsidP="00231C5A">
            <w:pPr>
              <w:rPr>
                <w:rFonts w:ascii="Times New Roman" w:hAnsi="Times New Roman"/>
                <w:lang w:val="ro-RO"/>
              </w:rPr>
            </w:pPr>
          </w:p>
        </w:tc>
        <w:tc>
          <w:tcPr>
            <w:tcW w:w="2917" w:type="dxa"/>
          </w:tcPr>
          <w:p w14:paraId="14CDDA25" w14:textId="77777777" w:rsidR="0099015F" w:rsidRPr="003936AB" w:rsidRDefault="0099015F" w:rsidP="00231C5A">
            <w:pPr>
              <w:rPr>
                <w:rFonts w:ascii="Times New Roman" w:hAnsi="Times New Roman"/>
                <w:lang w:val="ro-RO"/>
              </w:rPr>
            </w:pPr>
          </w:p>
        </w:tc>
        <w:tc>
          <w:tcPr>
            <w:tcW w:w="1784" w:type="dxa"/>
          </w:tcPr>
          <w:p w14:paraId="383680A7" w14:textId="77777777" w:rsidR="0099015F" w:rsidRPr="003936AB" w:rsidRDefault="0099015F" w:rsidP="00231C5A">
            <w:pPr>
              <w:rPr>
                <w:rFonts w:ascii="Times New Roman" w:hAnsi="Times New Roman"/>
                <w:lang w:val="ro-RO"/>
              </w:rPr>
            </w:pPr>
          </w:p>
        </w:tc>
      </w:tr>
      <w:tr w:rsidR="0099015F" w:rsidRPr="003936AB" w14:paraId="753A2FAE" w14:textId="77777777" w:rsidTr="00231C5A">
        <w:tc>
          <w:tcPr>
            <w:tcW w:w="710" w:type="dxa"/>
          </w:tcPr>
          <w:p w14:paraId="7608916C" w14:textId="77777777" w:rsidR="0099015F" w:rsidRPr="003936AB" w:rsidRDefault="0099015F" w:rsidP="00231C5A">
            <w:pPr>
              <w:rPr>
                <w:rFonts w:ascii="Times New Roman" w:hAnsi="Times New Roman"/>
                <w:lang w:val="ro-RO"/>
              </w:rPr>
            </w:pPr>
          </w:p>
        </w:tc>
        <w:tc>
          <w:tcPr>
            <w:tcW w:w="2268" w:type="dxa"/>
          </w:tcPr>
          <w:p w14:paraId="41BFD2C5" w14:textId="77777777" w:rsidR="0099015F" w:rsidRPr="003936AB" w:rsidRDefault="0099015F" w:rsidP="00231C5A">
            <w:pPr>
              <w:rPr>
                <w:rFonts w:ascii="Times New Roman" w:hAnsi="Times New Roman"/>
                <w:lang w:val="ro-RO"/>
              </w:rPr>
            </w:pPr>
          </w:p>
        </w:tc>
        <w:tc>
          <w:tcPr>
            <w:tcW w:w="2386" w:type="dxa"/>
          </w:tcPr>
          <w:p w14:paraId="7705B730" w14:textId="77777777" w:rsidR="0099015F" w:rsidRPr="003936AB" w:rsidRDefault="0099015F" w:rsidP="00231C5A">
            <w:pPr>
              <w:rPr>
                <w:rFonts w:ascii="Times New Roman" w:hAnsi="Times New Roman"/>
                <w:lang w:val="ro-RO"/>
              </w:rPr>
            </w:pPr>
          </w:p>
        </w:tc>
        <w:tc>
          <w:tcPr>
            <w:tcW w:w="2917" w:type="dxa"/>
          </w:tcPr>
          <w:p w14:paraId="3151B4A9" w14:textId="77777777" w:rsidR="0099015F" w:rsidRPr="003936AB" w:rsidRDefault="0099015F" w:rsidP="00231C5A">
            <w:pPr>
              <w:rPr>
                <w:rFonts w:ascii="Times New Roman" w:hAnsi="Times New Roman"/>
                <w:lang w:val="ro-RO"/>
              </w:rPr>
            </w:pPr>
          </w:p>
        </w:tc>
        <w:tc>
          <w:tcPr>
            <w:tcW w:w="1784" w:type="dxa"/>
          </w:tcPr>
          <w:p w14:paraId="268C7390" w14:textId="77777777" w:rsidR="0099015F" w:rsidRPr="003936AB" w:rsidRDefault="0099015F" w:rsidP="00231C5A">
            <w:pPr>
              <w:rPr>
                <w:rFonts w:ascii="Times New Roman" w:hAnsi="Times New Roman"/>
                <w:lang w:val="ro-RO"/>
              </w:rPr>
            </w:pPr>
          </w:p>
        </w:tc>
      </w:tr>
      <w:tr w:rsidR="0099015F" w:rsidRPr="003936AB" w14:paraId="08AAF527" w14:textId="77777777" w:rsidTr="00231C5A">
        <w:tc>
          <w:tcPr>
            <w:tcW w:w="710" w:type="dxa"/>
          </w:tcPr>
          <w:p w14:paraId="54441448" w14:textId="77777777" w:rsidR="0099015F" w:rsidRPr="003936AB" w:rsidRDefault="0099015F" w:rsidP="00231C5A">
            <w:pPr>
              <w:rPr>
                <w:rFonts w:ascii="Times New Roman" w:hAnsi="Times New Roman"/>
                <w:lang w:val="ro-RO"/>
              </w:rPr>
            </w:pPr>
          </w:p>
        </w:tc>
        <w:tc>
          <w:tcPr>
            <w:tcW w:w="2268" w:type="dxa"/>
          </w:tcPr>
          <w:p w14:paraId="52CAE18D" w14:textId="77777777" w:rsidR="0099015F" w:rsidRPr="003936AB" w:rsidRDefault="0099015F" w:rsidP="00231C5A">
            <w:pPr>
              <w:rPr>
                <w:rFonts w:ascii="Times New Roman" w:hAnsi="Times New Roman"/>
                <w:lang w:val="ro-RO"/>
              </w:rPr>
            </w:pPr>
          </w:p>
        </w:tc>
        <w:tc>
          <w:tcPr>
            <w:tcW w:w="2386" w:type="dxa"/>
          </w:tcPr>
          <w:p w14:paraId="4C3BBE6E" w14:textId="77777777" w:rsidR="0099015F" w:rsidRPr="003936AB" w:rsidRDefault="0099015F" w:rsidP="00231C5A">
            <w:pPr>
              <w:rPr>
                <w:rFonts w:ascii="Times New Roman" w:hAnsi="Times New Roman"/>
                <w:lang w:val="ro-RO"/>
              </w:rPr>
            </w:pPr>
          </w:p>
        </w:tc>
        <w:tc>
          <w:tcPr>
            <w:tcW w:w="2917" w:type="dxa"/>
          </w:tcPr>
          <w:p w14:paraId="2B05647E" w14:textId="77777777" w:rsidR="0099015F" w:rsidRPr="003936AB" w:rsidRDefault="0099015F" w:rsidP="00231C5A">
            <w:pPr>
              <w:rPr>
                <w:rFonts w:ascii="Times New Roman" w:hAnsi="Times New Roman"/>
                <w:lang w:val="ro-RO"/>
              </w:rPr>
            </w:pPr>
          </w:p>
        </w:tc>
        <w:tc>
          <w:tcPr>
            <w:tcW w:w="1784" w:type="dxa"/>
          </w:tcPr>
          <w:p w14:paraId="08ED0A25" w14:textId="77777777" w:rsidR="0099015F" w:rsidRPr="003936AB" w:rsidRDefault="0099015F" w:rsidP="00231C5A">
            <w:pPr>
              <w:rPr>
                <w:rFonts w:ascii="Times New Roman" w:hAnsi="Times New Roman"/>
                <w:lang w:val="ro-RO"/>
              </w:rPr>
            </w:pPr>
          </w:p>
        </w:tc>
      </w:tr>
    </w:tbl>
    <w:p w14:paraId="218B8621" w14:textId="77777777" w:rsidR="0099015F" w:rsidRPr="003936AB" w:rsidRDefault="0099015F" w:rsidP="0099015F">
      <w:pPr>
        <w:tabs>
          <w:tab w:val="center" w:pos="4819"/>
        </w:tabs>
        <w:jc w:val="center"/>
        <w:rPr>
          <w:rFonts w:ascii="Times New Roman" w:hAnsi="Times New Roman"/>
          <w:lang w:val="ro-RO"/>
        </w:rPr>
      </w:pPr>
    </w:p>
    <w:p w14:paraId="00A552DE" w14:textId="77777777" w:rsidR="0099015F" w:rsidRPr="003936AB" w:rsidRDefault="0099015F" w:rsidP="0099015F">
      <w:pPr>
        <w:spacing w:before="100" w:beforeAutospacing="1" w:after="100" w:afterAutospacing="1"/>
        <w:ind w:left="-360" w:firstLine="708"/>
        <w:jc w:val="both"/>
        <w:rPr>
          <w:rFonts w:ascii="Times New Roman" w:hAnsi="Times New Roman"/>
          <w:lang w:val="ro-RO"/>
        </w:rPr>
      </w:pPr>
      <w:r w:rsidRPr="003936AB">
        <w:rPr>
          <w:rFonts w:ascii="Times New Roman" w:hAnsi="Times New Roman"/>
          <w:iCs/>
          <w:lang w:val="ro-RO"/>
        </w:rPr>
        <w:t xml:space="preserve">Data </w:t>
      </w:r>
      <w:r w:rsidRPr="003936AB">
        <w:rPr>
          <w:rFonts w:ascii="Times New Roman" w:hAnsi="Times New Roman"/>
          <w:i/>
          <w:iCs/>
          <w:lang w:val="ro-RO"/>
        </w:rPr>
        <w:t>________</w:t>
      </w:r>
    </w:p>
    <w:p w14:paraId="6168CEEF" w14:textId="77777777" w:rsidR="0099015F" w:rsidRPr="003936AB" w:rsidRDefault="0099015F" w:rsidP="0099015F">
      <w:pPr>
        <w:spacing w:before="100" w:beforeAutospacing="1" w:after="100" w:afterAutospacing="1"/>
        <w:rPr>
          <w:rFonts w:ascii="Times New Roman" w:hAnsi="Times New Roman"/>
          <w:i/>
          <w:lang w:val="ro-RO"/>
        </w:rPr>
      </w:pPr>
    </w:p>
    <w:p w14:paraId="0CD7A130" w14:textId="77777777" w:rsidR="0099015F" w:rsidRPr="003936AB" w:rsidRDefault="0099015F" w:rsidP="0099015F">
      <w:pPr>
        <w:spacing w:before="100" w:beforeAutospacing="1" w:after="100" w:afterAutospacing="1"/>
        <w:rPr>
          <w:rFonts w:ascii="Times New Roman" w:hAnsi="Times New Roman"/>
          <w:i/>
          <w:lang w:val="ro-RO"/>
        </w:rPr>
      </w:pPr>
      <w:r w:rsidRPr="003936AB">
        <w:rPr>
          <w:rFonts w:ascii="Times New Roman" w:hAnsi="Times New Roman"/>
          <w:i/>
          <w:lang w:val="ro-RO"/>
        </w:rPr>
        <w:t>*Se va indica numarul  si data acordului de subcontractare</w:t>
      </w:r>
    </w:p>
    <w:p w14:paraId="474F5EC4" w14:textId="77777777" w:rsidR="0099015F" w:rsidRPr="003936AB" w:rsidRDefault="0099015F" w:rsidP="0099015F">
      <w:pPr>
        <w:spacing w:before="100" w:beforeAutospacing="1" w:after="100" w:afterAutospacing="1"/>
        <w:jc w:val="right"/>
        <w:rPr>
          <w:rFonts w:ascii="Times New Roman" w:hAnsi="Times New Roman"/>
          <w:lang w:val="ro-RO"/>
        </w:rPr>
      </w:pPr>
    </w:p>
    <w:p w14:paraId="4AF3651C" w14:textId="77777777" w:rsidR="0099015F" w:rsidRPr="003936AB" w:rsidRDefault="0099015F" w:rsidP="0099015F">
      <w:pPr>
        <w:ind w:firstLine="720"/>
        <w:jc w:val="both"/>
        <w:rPr>
          <w:rFonts w:ascii="Times New Roman" w:hAnsi="Times New Roman"/>
          <w:lang w:val="ro-RO"/>
        </w:rPr>
      </w:pPr>
      <w:r w:rsidRPr="003936AB">
        <w:rPr>
          <w:rFonts w:ascii="Times New Roman" w:hAnsi="Times New Roman"/>
          <w:lang w:val="ro-RO"/>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14:paraId="767AD031" w14:textId="77777777" w:rsidR="0099015F" w:rsidRPr="003936AB" w:rsidRDefault="0099015F" w:rsidP="0099015F">
      <w:pPr>
        <w:spacing w:before="100" w:beforeAutospacing="1" w:after="100" w:afterAutospacing="1"/>
        <w:ind w:left="-360" w:firstLine="708"/>
        <w:jc w:val="both"/>
        <w:rPr>
          <w:rFonts w:ascii="Times New Roman" w:hAnsi="Times New Roman"/>
          <w:lang w:val="ro-RO"/>
        </w:rPr>
      </w:pPr>
      <w:r w:rsidRPr="003936AB">
        <w:rPr>
          <w:rFonts w:ascii="Times New Roman" w:hAnsi="Times New Roman"/>
          <w:i/>
          <w:iCs/>
          <w:lang w:val="ro-RO"/>
        </w:rPr>
        <w:t xml:space="preserve">                                               </w:t>
      </w:r>
    </w:p>
    <w:p w14:paraId="6091CCA7" w14:textId="77777777" w:rsidR="0099015F" w:rsidRPr="003936AB" w:rsidRDefault="0099015F" w:rsidP="0099015F">
      <w:pPr>
        <w:spacing w:before="100" w:beforeAutospacing="1" w:after="100" w:afterAutospacing="1"/>
        <w:jc w:val="right"/>
        <w:rPr>
          <w:rFonts w:ascii="Times New Roman" w:hAnsi="Times New Roman"/>
          <w:i/>
          <w:lang w:val="ro-RO"/>
        </w:rPr>
      </w:pPr>
      <w:r w:rsidRPr="003936AB">
        <w:rPr>
          <w:rFonts w:ascii="Times New Roman" w:hAnsi="Times New Roman"/>
          <w:i/>
          <w:lang w:val="ro-RO"/>
        </w:rPr>
        <w:t>Operator economic,</w:t>
      </w:r>
    </w:p>
    <w:p w14:paraId="54650F63" w14:textId="77777777" w:rsidR="0099015F" w:rsidRPr="003936AB" w:rsidRDefault="0099015F" w:rsidP="0099015F">
      <w:pPr>
        <w:spacing w:before="100" w:beforeAutospacing="1" w:after="100" w:afterAutospacing="1"/>
        <w:jc w:val="right"/>
        <w:rPr>
          <w:rFonts w:ascii="Times New Roman" w:hAnsi="Times New Roman"/>
          <w:lang w:val="ro-RO"/>
        </w:rPr>
      </w:pPr>
      <w:r w:rsidRPr="003936AB">
        <w:rPr>
          <w:rFonts w:ascii="Times New Roman" w:hAnsi="Times New Roman"/>
          <w:lang w:val="ro-RO"/>
        </w:rPr>
        <w:t>......................</w:t>
      </w:r>
    </w:p>
    <w:p w14:paraId="440C384F" w14:textId="77777777" w:rsidR="0099015F" w:rsidRPr="003936AB" w:rsidRDefault="0099015F" w:rsidP="0099015F">
      <w:pPr>
        <w:spacing w:before="100" w:beforeAutospacing="1" w:after="100" w:afterAutospacing="1"/>
        <w:jc w:val="right"/>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i/>
          <w:lang w:val="ro-RO"/>
        </w:rPr>
        <w:t>semnatura autorizată</w:t>
      </w:r>
      <w:r w:rsidRPr="003936AB">
        <w:rPr>
          <w:rFonts w:ascii="Times New Roman" w:hAnsi="Times New Roman"/>
          <w:lang w:val="ro-RO"/>
        </w:rPr>
        <w:t>)</w:t>
      </w:r>
    </w:p>
    <w:p w14:paraId="23D90565" w14:textId="77777777" w:rsidR="0099015F" w:rsidRPr="003936AB" w:rsidRDefault="0099015F" w:rsidP="0099015F">
      <w:pPr>
        <w:spacing w:before="100" w:beforeAutospacing="1" w:after="100" w:afterAutospacing="1"/>
        <w:jc w:val="right"/>
        <w:rPr>
          <w:rFonts w:ascii="Times New Roman" w:hAnsi="Times New Roman"/>
          <w:lang w:val="ro-RO"/>
        </w:rPr>
      </w:pPr>
    </w:p>
    <w:p w14:paraId="57B0AD3C" w14:textId="77777777" w:rsidR="0099015F" w:rsidRDefault="0099015F" w:rsidP="0099015F">
      <w:pPr>
        <w:rPr>
          <w:rFonts w:ascii="Times New Roman" w:hAnsi="Times New Roman"/>
          <w:b/>
          <w:color w:val="000000"/>
          <w:lang w:val="ro-RO" w:eastAsia="ro-RO"/>
        </w:rPr>
      </w:pPr>
      <w:bookmarkStart w:id="6" w:name="_Toc190183207"/>
      <w:bookmarkStart w:id="7" w:name="_Toc239572969"/>
    </w:p>
    <w:p w14:paraId="2FF2C3D2" w14:textId="77777777" w:rsidR="0099015F" w:rsidRDefault="0099015F" w:rsidP="0099015F">
      <w:pPr>
        <w:rPr>
          <w:rFonts w:ascii="Times New Roman" w:hAnsi="Times New Roman"/>
          <w:b/>
          <w:color w:val="000000"/>
          <w:lang w:val="ro-RO" w:eastAsia="ro-RO"/>
        </w:rPr>
      </w:pPr>
    </w:p>
    <w:p w14:paraId="0F4F0DC8" w14:textId="77777777" w:rsidR="0099015F" w:rsidRDefault="0099015F" w:rsidP="0099015F">
      <w:pPr>
        <w:rPr>
          <w:rFonts w:ascii="Times New Roman" w:hAnsi="Times New Roman"/>
          <w:b/>
          <w:color w:val="000000"/>
          <w:lang w:val="ro-RO" w:eastAsia="ro-RO"/>
        </w:rPr>
      </w:pPr>
    </w:p>
    <w:p w14:paraId="2987E418" w14:textId="77777777" w:rsidR="0099015F" w:rsidRPr="003936AB" w:rsidRDefault="0099015F" w:rsidP="0099015F">
      <w:pPr>
        <w:jc w:val="right"/>
        <w:rPr>
          <w:rFonts w:ascii="Times New Roman" w:hAnsi="Times New Roman"/>
          <w:b/>
          <w:color w:val="000000"/>
          <w:lang w:val="ro-RO" w:eastAsia="ro-RO"/>
        </w:rPr>
      </w:pPr>
      <w:r w:rsidRPr="003936AB">
        <w:rPr>
          <w:rFonts w:ascii="Times New Roman" w:hAnsi="Times New Roman"/>
          <w:b/>
          <w:color w:val="000000"/>
          <w:lang w:val="ro-RO" w:eastAsia="ro-RO"/>
        </w:rPr>
        <w:lastRenderedPageBreak/>
        <w:t xml:space="preserve">Formular </w:t>
      </w:r>
      <w:bookmarkEnd w:id="6"/>
      <w:bookmarkEnd w:id="7"/>
    </w:p>
    <w:p w14:paraId="5D462F2E" w14:textId="77777777" w:rsidR="0099015F" w:rsidRPr="003936AB" w:rsidRDefault="0099015F" w:rsidP="0099015F">
      <w:pPr>
        <w:rPr>
          <w:rFonts w:ascii="Times New Roman" w:hAnsi="Times New Roman"/>
          <w:i/>
          <w:color w:val="000000"/>
          <w:lang w:val="ro-RO" w:eastAsia="ro-RO"/>
        </w:rPr>
      </w:pPr>
      <w:r w:rsidRPr="003936AB">
        <w:rPr>
          <w:rFonts w:ascii="Times New Roman" w:hAnsi="Times New Roman"/>
          <w:i/>
          <w:color w:val="000000"/>
          <w:lang w:val="ro-RO" w:eastAsia="ro-RO"/>
        </w:rPr>
        <w:t xml:space="preserve">  </w:t>
      </w:r>
    </w:p>
    <w:p w14:paraId="688CD5F8" w14:textId="77777777" w:rsidR="0099015F" w:rsidRPr="003936AB" w:rsidRDefault="0099015F" w:rsidP="0099015F">
      <w:pPr>
        <w:rPr>
          <w:rFonts w:ascii="Times New Roman" w:hAnsi="Times New Roman"/>
          <w:i/>
          <w:color w:val="000000"/>
          <w:lang w:val="ro-RO" w:eastAsia="ro-RO"/>
        </w:rPr>
      </w:pPr>
    </w:p>
    <w:p w14:paraId="7DF97843" w14:textId="77777777" w:rsidR="0099015F" w:rsidRPr="003936AB" w:rsidRDefault="0099015F" w:rsidP="0099015F">
      <w:pPr>
        <w:rPr>
          <w:rFonts w:ascii="Times New Roman" w:hAnsi="Times New Roman"/>
          <w:color w:val="000000"/>
          <w:lang w:val="ro-RO" w:eastAsia="ro-RO"/>
        </w:rPr>
      </w:pPr>
      <w:r w:rsidRPr="003936AB">
        <w:rPr>
          <w:rFonts w:ascii="Times New Roman" w:hAnsi="Times New Roman"/>
          <w:color w:val="000000"/>
          <w:lang w:val="ro-RO" w:eastAsia="ro-RO"/>
        </w:rPr>
        <w:t>OFERTANTUL</w:t>
      </w:r>
    </w:p>
    <w:p w14:paraId="66879521" w14:textId="77777777" w:rsidR="0099015F" w:rsidRPr="003936AB" w:rsidRDefault="0099015F" w:rsidP="0099015F">
      <w:pPr>
        <w:rPr>
          <w:rFonts w:ascii="Times New Roman" w:hAnsi="Times New Roman"/>
          <w:color w:val="000000"/>
          <w:lang w:val="ro-RO" w:eastAsia="ro-RO"/>
        </w:rPr>
      </w:pPr>
      <w:r w:rsidRPr="003936AB">
        <w:rPr>
          <w:rFonts w:ascii="Times New Roman" w:hAnsi="Times New Roman"/>
          <w:color w:val="000000"/>
          <w:lang w:val="ro-RO" w:eastAsia="ro-RO"/>
        </w:rPr>
        <w:t xml:space="preserve"> _________________</w:t>
      </w:r>
    </w:p>
    <w:p w14:paraId="7A70F750" w14:textId="77777777" w:rsidR="0099015F" w:rsidRPr="003936AB" w:rsidRDefault="0099015F" w:rsidP="0099015F">
      <w:pPr>
        <w:rPr>
          <w:rFonts w:ascii="Times New Roman" w:hAnsi="Times New Roman"/>
          <w:i/>
          <w:color w:val="000000"/>
          <w:lang w:val="ro-RO" w:eastAsia="ro-RO"/>
        </w:rPr>
      </w:pPr>
      <w:r w:rsidRPr="003936AB">
        <w:rPr>
          <w:rFonts w:ascii="Times New Roman" w:hAnsi="Times New Roman"/>
          <w:i/>
          <w:color w:val="000000"/>
          <w:lang w:val="ro-RO" w:eastAsia="ro-RO"/>
        </w:rPr>
        <w:t xml:space="preserve">  (denumirea/numele)</w:t>
      </w:r>
    </w:p>
    <w:p w14:paraId="5ACCC095" w14:textId="77777777" w:rsidR="0099015F" w:rsidRPr="003936AB" w:rsidRDefault="0099015F" w:rsidP="0099015F">
      <w:pPr>
        <w:rPr>
          <w:rFonts w:ascii="Times New Roman" w:hAnsi="Times New Roman"/>
          <w:color w:val="000000"/>
          <w:lang w:val="ro-RO" w:eastAsia="ro-RO"/>
        </w:rPr>
      </w:pPr>
    </w:p>
    <w:p w14:paraId="7C04EC2B" w14:textId="77777777" w:rsidR="0099015F" w:rsidRPr="003936AB" w:rsidRDefault="0099015F" w:rsidP="0099015F">
      <w:pPr>
        <w:jc w:val="center"/>
        <w:rPr>
          <w:rFonts w:ascii="Times New Roman" w:hAnsi="Times New Roman"/>
          <w:b/>
          <w:color w:val="000000"/>
          <w:lang w:val="ro-RO" w:eastAsia="ro-RO"/>
        </w:rPr>
      </w:pPr>
      <w:r w:rsidRPr="003936AB">
        <w:rPr>
          <w:rFonts w:ascii="Times New Roman" w:hAnsi="Times New Roman"/>
          <w:b/>
          <w:color w:val="000000"/>
          <w:lang w:val="ro-RO" w:eastAsia="ro-RO"/>
        </w:rPr>
        <w:t xml:space="preserve">LISTĂ </w:t>
      </w:r>
    </w:p>
    <w:p w14:paraId="63E517DE" w14:textId="77777777" w:rsidR="0099015F" w:rsidRPr="003936AB" w:rsidRDefault="0099015F" w:rsidP="0099015F">
      <w:pPr>
        <w:jc w:val="center"/>
        <w:rPr>
          <w:rFonts w:ascii="Times New Roman" w:hAnsi="Times New Roman"/>
          <w:b/>
          <w:color w:val="000000"/>
          <w:lang w:val="ro-RO" w:eastAsia="ro-RO"/>
        </w:rPr>
      </w:pPr>
      <w:r w:rsidRPr="003936AB">
        <w:rPr>
          <w:rFonts w:ascii="Times New Roman" w:hAnsi="Times New Roman"/>
          <w:b/>
          <w:color w:val="000000"/>
          <w:lang w:val="ro-RO" w:eastAsia="ro-RO"/>
        </w:rPr>
        <w:t xml:space="preserve">CU SUBCONTRACTANŢII </w:t>
      </w:r>
    </w:p>
    <w:p w14:paraId="66D18F5D" w14:textId="77777777" w:rsidR="0099015F" w:rsidRPr="003936AB" w:rsidRDefault="0099015F" w:rsidP="0099015F">
      <w:pPr>
        <w:jc w:val="center"/>
        <w:rPr>
          <w:rFonts w:ascii="Times New Roman" w:hAnsi="Times New Roman"/>
          <w:b/>
          <w:color w:val="000000"/>
          <w:lang w:val="ro-RO" w:eastAsia="ro-RO"/>
        </w:rPr>
      </w:pPr>
      <w:r w:rsidRPr="003936AB">
        <w:rPr>
          <w:rFonts w:ascii="Times New Roman" w:hAnsi="Times New Roman"/>
          <w:b/>
          <w:color w:val="000000"/>
          <w:lang w:val="ro-RO" w:eastAsia="ro-RO"/>
        </w:rPr>
        <w:t>ŞI SPECIALIZAREA ACESTORA</w:t>
      </w:r>
    </w:p>
    <w:p w14:paraId="1075DC52" w14:textId="77777777" w:rsidR="0099015F" w:rsidRPr="003936AB" w:rsidRDefault="0099015F" w:rsidP="0099015F">
      <w:pPr>
        <w:rPr>
          <w:rFonts w:ascii="Times New Roman" w:hAnsi="Times New Roman"/>
          <w:color w:val="000000"/>
          <w:lang w:val="ro-RO" w:eastAsia="ro-RO"/>
        </w:rPr>
      </w:pPr>
    </w:p>
    <w:p w14:paraId="14920118" w14:textId="77777777" w:rsidR="0099015F" w:rsidRPr="003936AB" w:rsidRDefault="0099015F" w:rsidP="0099015F">
      <w:pPr>
        <w:ind w:firstLine="720"/>
        <w:jc w:val="both"/>
        <w:rPr>
          <w:rFonts w:ascii="Times New Roman" w:hAnsi="Times New Roman"/>
          <w:color w:val="000000"/>
          <w:lang w:val="ro-RO" w:eastAsia="ro-RO"/>
        </w:rPr>
      </w:pPr>
      <w:r w:rsidRPr="003936AB">
        <w:rPr>
          <w:rFonts w:ascii="Times New Roman" w:hAnsi="Times New Roman"/>
          <w:color w:val="000000"/>
          <w:lang w:val="ro-RO" w:eastAsia="ro-RO"/>
        </w:rPr>
        <w:t xml:space="preserve">Subsemnatul .................................................... ofertant/candidat/reprezentant împuternicit al ........................................ </w:t>
      </w:r>
      <w:r w:rsidRPr="003936AB">
        <w:rPr>
          <w:rFonts w:ascii="Times New Roman" w:hAnsi="Times New Roman"/>
          <w:i/>
          <w:color w:val="000000"/>
          <w:lang w:val="ro-RO" w:eastAsia="ro-RO"/>
        </w:rPr>
        <w:t xml:space="preserve">(denumirea/numele şi sediul/adresa candidatului/ofertantului), </w:t>
      </w:r>
      <w:r w:rsidRPr="003936AB">
        <w:rPr>
          <w:rFonts w:ascii="Times New Roman" w:hAnsi="Times New Roman"/>
          <w:color w:val="000000"/>
          <w:lang w:val="ro-RO" w:eastAsia="ro-RO"/>
        </w:rPr>
        <w:t>declar pe propria răspundere, sub sancţiunile aplicabile faptei de fals în acte publice, că datele prezentate în tabelul de mai jos sunt reale.</w:t>
      </w:r>
    </w:p>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1980"/>
        <w:gridCol w:w="1890"/>
        <w:gridCol w:w="2098"/>
        <w:gridCol w:w="2762"/>
      </w:tblGrid>
      <w:tr w:rsidR="0099015F" w:rsidRPr="003936AB" w14:paraId="59687979" w14:textId="77777777" w:rsidTr="00231C5A">
        <w:tc>
          <w:tcPr>
            <w:tcW w:w="540" w:type="dxa"/>
            <w:tcBorders>
              <w:top w:val="single" w:sz="4" w:space="0" w:color="auto"/>
              <w:left w:val="single" w:sz="4" w:space="0" w:color="auto"/>
              <w:bottom w:val="single" w:sz="4" w:space="0" w:color="auto"/>
              <w:right w:val="single" w:sz="4" w:space="0" w:color="auto"/>
            </w:tcBorders>
            <w:hideMark/>
          </w:tcPr>
          <w:p w14:paraId="4040BE40"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r w:rsidRPr="003936AB">
              <w:rPr>
                <w:rFonts w:ascii="Times New Roman" w:hAnsi="Times New Roman"/>
                <w:color w:val="000000"/>
                <w:lang w:val="ro-RO" w:eastAsia="ro-RO"/>
              </w:rPr>
              <w:t>Nr.crt</w:t>
            </w:r>
          </w:p>
        </w:tc>
        <w:tc>
          <w:tcPr>
            <w:tcW w:w="2250" w:type="dxa"/>
            <w:tcBorders>
              <w:top w:val="single" w:sz="4" w:space="0" w:color="auto"/>
              <w:left w:val="single" w:sz="4" w:space="0" w:color="auto"/>
              <w:bottom w:val="single" w:sz="4" w:space="0" w:color="auto"/>
              <w:right w:val="single" w:sz="4" w:space="0" w:color="auto"/>
            </w:tcBorders>
          </w:tcPr>
          <w:p w14:paraId="0ECF7080"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Denumire /nume subcontractant</w:t>
            </w:r>
          </w:p>
          <w:p w14:paraId="471B8A68" w14:textId="77777777" w:rsidR="0099015F" w:rsidRPr="003936AB" w:rsidRDefault="0099015F" w:rsidP="00231C5A">
            <w:pPr>
              <w:widowControl w:val="0"/>
              <w:adjustRightInd w:val="0"/>
              <w:ind w:left="360"/>
              <w:jc w:val="center"/>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0699A28F"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Datele de recunoaştere ale subcontractanţilor</w:t>
            </w:r>
          </w:p>
          <w:p w14:paraId="4EFDF535" w14:textId="77777777" w:rsidR="0099015F" w:rsidRPr="003936AB" w:rsidRDefault="0099015F" w:rsidP="00231C5A">
            <w:pPr>
              <w:widowControl w:val="0"/>
              <w:adjustRightInd w:val="0"/>
              <w:ind w:left="360"/>
              <w:jc w:val="center"/>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hideMark/>
          </w:tcPr>
          <w:p w14:paraId="7FB4C100"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Plata directa catre subcontractant</w:t>
            </w:r>
          </w:p>
          <w:p w14:paraId="545D1988"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 xml:space="preserve">DA/NU </w:t>
            </w:r>
          </w:p>
        </w:tc>
        <w:tc>
          <w:tcPr>
            <w:tcW w:w="2098" w:type="dxa"/>
            <w:tcBorders>
              <w:top w:val="single" w:sz="4" w:space="0" w:color="auto"/>
              <w:left w:val="single" w:sz="4" w:space="0" w:color="auto"/>
              <w:bottom w:val="single" w:sz="4" w:space="0" w:color="auto"/>
              <w:right w:val="single" w:sz="4" w:space="0" w:color="auto"/>
            </w:tcBorders>
            <w:hideMark/>
          </w:tcPr>
          <w:p w14:paraId="12A94C0D"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Partea/părţile din contract ce urmează a fi subcontractate</w:t>
            </w:r>
          </w:p>
        </w:tc>
        <w:tc>
          <w:tcPr>
            <w:tcW w:w="2762" w:type="dxa"/>
            <w:tcBorders>
              <w:top w:val="single" w:sz="4" w:space="0" w:color="auto"/>
              <w:left w:val="single" w:sz="4" w:space="0" w:color="auto"/>
              <w:bottom w:val="single" w:sz="4" w:space="0" w:color="auto"/>
              <w:right w:val="single" w:sz="4" w:space="0" w:color="auto"/>
            </w:tcBorders>
          </w:tcPr>
          <w:p w14:paraId="03D759CE"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Procentul partii din contract ce urmeaza a fi subcontractat</w:t>
            </w:r>
          </w:p>
          <w:p w14:paraId="779CE775" w14:textId="77777777" w:rsidR="0099015F" w:rsidRPr="003936AB" w:rsidRDefault="0099015F" w:rsidP="00231C5A">
            <w:pPr>
              <w:widowControl w:val="0"/>
              <w:adjustRightInd w:val="0"/>
              <w:jc w:val="center"/>
              <w:textAlignment w:val="baseline"/>
              <w:rPr>
                <w:rFonts w:ascii="Times New Roman" w:hAnsi="Times New Roman"/>
                <w:color w:val="000000"/>
                <w:lang w:val="ro-RO" w:eastAsia="ro-RO"/>
              </w:rPr>
            </w:pPr>
            <w:r w:rsidRPr="003936AB">
              <w:rPr>
                <w:rFonts w:ascii="Times New Roman" w:hAnsi="Times New Roman"/>
                <w:color w:val="000000"/>
                <w:lang w:val="ro-RO" w:eastAsia="ro-RO"/>
              </w:rPr>
              <w:t>%</w:t>
            </w:r>
          </w:p>
        </w:tc>
      </w:tr>
      <w:tr w:rsidR="0099015F" w:rsidRPr="003936AB" w14:paraId="56706934" w14:textId="77777777" w:rsidTr="00231C5A">
        <w:tc>
          <w:tcPr>
            <w:tcW w:w="540" w:type="dxa"/>
            <w:tcBorders>
              <w:top w:val="single" w:sz="4" w:space="0" w:color="auto"/>
              <w:left w:val="single" w:sz="4" w:space="0" w:color="auto"/>
              <w:bottom w:val="single" w:sz="4" w:space="0" w:color="auto"/>
              <w:right w:val="single" w:sz="4" w:space="0" w:color="auto"/>
            </w:tcBorders>
          </w:tcPr>
          <w:p w14:paraId="18090E78" w14:textId="77777777" w:rsidR="0099015F" w:rsidRPr="003936AB" w:rsidRDefault="0099015F" w:rsidP="00231C5A">
            <w:pPr>
              <w:widowControl w:val="0"/>
              <w:adjustRightInd w:val="0"/>
              <w:spacing w:line="360" w:lineRule="atLeast"/>
              <w:jc w:val="center"/>
              <w:textAlignment w:val="baseline"/>
              <w:rPr>
                <w:rFonts w:ascii="Times New Roman" w:hAnsi="Times New Roman"/>
                <w:color w:val="000000"/>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2E7CE092" w14:textId="77777777" w:rsidR="0099015F" w:rsidRPr="003936AB" w:rsidRDefault="0099015F" w:rsidP="00231C5A">
            <w:pPr>
              <w:widowControl w:val="0"/>
              <w:adjustRightInd w:val="0"/>
              <w:spacing w:line="360" w:lineRule="atLeast"/>
              <w:jc w:val="center"/>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07C005C1" w14:textId="77777777" w:rsidR="0099015F" w:rsidRPr="003936AB" w:rsidRDefault="0099015F" w:rsidP="00231C5A">
            <w:pPr>
              <w:widowControl w:val="0"/>
              <w:adjustRightInd w:val="0"/>
              <w:spacing w:line="360" w:lineRule="atLeast"/>
              <w:ind w:left="360"/>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tcPr>
          <w:p w14:paraId="6CA95FE1" w14:textId="77777777" w:rsidR="0099015F" w:rsidRPr="003936AB" w:rsidRDefault="0099015F" w:rsidP="00231C5A">
            <w:pPr>
              <w:widowControl w:val="0"/>
              <w:adjustRightInd w:val="0"/>
              <w:spacing w:line="360" w:lineRule="atLeast"/>
              <w:ind w:left="360"/>
              <w:textAlignment w:val="baseline"/>
              <w:rPr>
                <w:rFonts w:ascii="Times New Roman" w:hAnsi="Times New Roman"/>
                <w:color w:val="000000"/>
                <w:lang w:val="ro-RO" w:eastAsia="ro-RO"/>
              </w:rPr>
            </w:pPr>
          </w:p>
        </w:tc>
        <w:tc>
          <w:tcPr>
            <w:tcW w:w="2098" w:type="dxa"/>
            <w:tcBorders>
              <w:top w:val="single" w:sz="4" w:space="0" w:color="auto"/>
              <w:left w:val="single" w:sz="4" w:space="0" w:color="auto"/>
              <w:bottom w:val="single" w:sz="4" w:space="0" w:color="auto"/>
              <w:right w:val="single" w:sz="4" w:space="0" w:color="auto"/>
            </w:tcBorders>
          </w:tcPr>
          <w:p w14:paraId="38D01F5E" w14:textId="77777777" w:rsidR="0099015F" w:rsidRPr="003936AB" w:rsidRDefault="0099015F" w:rsidP="00231C5A">
            <w:pPr>
              <w:widowControl w:val="0"/>
              <w:adjustRightInd w:val="0"/>
              <w:spacing w:line="360" w:lineRule="atLeast"/>
              <w:jc w:val="center"/>
              <w:textAlignment w:val="baseline"/>
              <w:rPr>
                <w:rFonts w:ascii="Times New Roman" w:hAnsi="Times New Roman"/>
                <w:color w:val="000000"/>
                <w:lang w:val="ro-RO" w:eastAsia="ro-RO"/>
              </w:rPr>
            </w:pPr>
          </w:p>
        </w:tc>
        <w:tc>
          <w:tcPr>
            <w:tcW w:w="2762" w:type="dxa"/>
            <w:tcBorders>
              <w:top w:val="single" w:sz="4" w:space="0" w:color="auto"/>
              <w:left w:val="single" w:sz="4" w:space="0" w:color="auto"/>
              <w:bottom w:val="single" w:sz="4" w:space="0" w:color="auto"/>
              <w:right w:val="single" w:sz="4" w:space="0" w:color="auto"/>
            </w:tcBorders>
          </w:tcPr>
          <w:p w14:paraId="235030E4" w14:textId="77777777" w:rsidR="0099015F" w:rsidRPr="003936AB" w:rsidRDefault="0099015F" w:rsidP="00231C5A">
            <w:pPr>
              <w:widowControl w:val="0"/>
              <w:adjustRightInd w:val="0"/>
              <w:spacing w:line="360" w:lineRule="atLeast"/>
              <w:jc w:val="center"/>
              <w:textAlignment w:val="baseline"/>
              <w:rPr>
                <w:rFonts w:ascii="Times New Roman" w:hAnsi="Times New Roman"/>
                <w:color w:val="000000"/>
                <w:lang w:val="ro-RO" w:eastAsia="ro-RO"/>
              </w:rPr>
            </w:pPr>
          </w:p>
        </w:tc>
      </w:tr>
      <w:tr w:rsidR="0099015F" w:rsidRPr="003936AB" w14:paraId="014F0B26" w14:textId="77777777" w:rsidTr="00231C5A">
        <w:tc>
          <w:tcPr>
            <w:tcW w:w="540" w:type="dxa"/>
            <w:tcBorders>
              <w:top w:val="single" w:sz="4" w:space="0" w:color="auto"/>
              <w:left w:val="single" w:sz="4" w:space="0" w:color="auto"/>
              <w:bottom w:val="single" w:sz="4" w:space="0" w:color="auto"/>
              <w:right w:val="single" w:sz="4" w:space="0" w:color="auto"/>
            </w:tcBorders>
          </w:tcPr>
          <w:p w14:paraId="3180C995"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34C21CDD"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15DA2BEB"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tcPr>
          <w:p w14:paraId="6DD3A3D8"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098" w:type="dxa"/>
            <w:tcBorders>
              <w:top w:val="single" w:sz="4" w:space="0" w:color="auto"/>
              <w:left w:val="single" w:sz="4" w:space="0" w:color="auto"/>
              <w:bottom w:val="single" w:sz="4" w:space="0" w:color="auto"/>
              <w:right w:val="single" w:sz="4" w:space="0" w:color="auto"/>
            </w:tcBorders>
          </w:tcPr>
          <w:p w14:paraId="6B418EA0"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762" w:type="dxa"/>
            <w:tcBorders>
              <w:top w:val="single" w:sz="4" w:space="0" w:color="auto"/>
              <w:left w:val="single" w:sz="4" w:space="0" w:color="auto"/>
              <w:bottom w:val="single" w:sz="4" w:space="0" w:color="auto"/>
              <w:right w:val="single" w:sz="4" w:space="0" w:color="auto"/>
            </w:tcBorders>
          </w:tcPr>
          <w:p w14:paraId="4D098563"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r>
      <w:tr w:rsidR="0099015F" w:rsidRPr="003936AB" w14:paraId="283EBF27" w14:textId="77777777" w:rsidTr="00231C5A">
        <w:tc>
          <w:tcPr>
            <w:tcW w:w="540" w:type="dxa"/>
            <w:tcBorders>
              <w:top w:val="single" w:sz="4" w:space="0" w:color="auto"/>
              <w:left w:val="single" w:sz="4" w:space="0" w:color="auto"/>
              <w:bottom w:val="single" w:sz="4" w:space="0" w:color="auto"/>
              <w:right w:val="single" w:sz="4" w:space="0" w:color="auto"/>
            </w:tcBorders>
          </w:tcPr>
          <w:p w14:paraId="506B5EA9"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421B5987"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2E467712"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tcPr>
          <w:p w14:paraId="6052BE03"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098" w:type="dxa"/>
            <w:tcBorders>
              <w:top w:val="single" w:sz="4" w:space="0" w:color="auto"/>
              <w:left w:val="single" w:sz="4" w:space="0" w:color="auto"/>
              <w:bottom w:val="single" w:sz="4" w:space="0" w:color="auto"/>
              <w:right w:val="single" w:sz="4" w:space="0" w:color="auto"/>
            </w:tcBorders>
          </w:tcPr>
          <w:p w14:paraId="61505613"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762" w:type="dxa"/>
            <w:tcBorders>
              <w:top w:val="single" w:sz="4" w:space="0" w:color="auto"/>
              <w:left w:val="single" w:sz="4" w:space="0" w:color="auto"/>
              <w:bottom w:val="single" w:sz="4" w:space="0" w:color="auto"/>
              <w:right w:val="single" w:sz="4" w:space="0" w:color="auto"/>
            </w:tcBorders>
          </w:tcPr>
          <w:p w14:paraId="620300B3"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r>
      <w:tr w:rsidR="0099015F" w:rsidRPr="003936AB" w14:paraId="065DAEDC" w14:textId="77777777" w:rsidTr="00231C5A">
        <w:tc>
          <w:tcPr>
            <w:tcW w:w="540" w:type="dxa"/>
            <w:tcBorders>
              <w:top w:val="single" w:sz="4" w:space="0" w:color="auto"/>
              <w:left w:val="single" w:sz="4" w:space="0" w:color="auto"/>
              <w:bottom w:val="single" w:sz="4" w:space="0" w:color="auto"/>
              <w:right w:val="single" w:sz="4" w:space="0" w:color="auto"/>
            </w:tcBorders>
          </w:tcPr>
          <w:p w14:paraId="0A37F2C5"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1F691A81"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1E2A7D6A"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tcPr>
          <w:p w14:paraId="5F1A07F9"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098" w:type="dxa"/>
            <w:tcBorders>
              <w:top w:val="single" w:sz="4" w:space="0" w:color="auto"/>
              <w:left w:val="single" w:sz="4" w:space="0" w:color="auto"/>
              <w:bottom w:val="single" w:sz="4" w:space="0" w:color="auto"/>
              <w:right w:val="single" w:sz="4" w:space="0" w:color="auto"/>
            </w:tcBorders>
          </w:tcPr>
          <w:p w14:paraId="04B0CBB4"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762" w:type="dxa"/>
            <w:tcBorders>
              <w:top w:val="single" w:sz="4" w:space="0" w:color="auto"/>
              <w:left w:val="single" w:sz="4" w:space="0" w:color="auto"/>
              <w:bottom w:val="single" w:sz="4" w:space="0" w:color="auto"/>
              <w:right w:val="single" w:sz="4" w:space="0" w:color="auto"/>
            </w:tcBorders>
          </w:tcPr>
          <w:p w14:paraId="0D836F9E"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r>
      <w:tr w:rsidR="0099015F" w:rsidRPr="003936AB" w14:paraId="7507CCEE" w14:textId="77777777" w:rsidTr="00231C5A">
        <w:tc>
          <w:tcPr>
            <w:tcW w:w="540" w:type="dxa"/>
            <w:tcBorders>
              <w:top w:val="single" w:sz="4" w:space="0" w:color="auto"/>
              <w:left w:val="single" w:sz="4" w:space="0" w:color="auto"/>
              <w:bottom w:val="single" w:sz="4" w:space="0" w:color="auto"/>
              <w:right w:val="single" w:sz="4" w:space="0" w:color="auto"/>
            </w:tcBorders>
          </w:tcPr>
          <w:p w14:paraId="5309D2B6"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3AE57113"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0F2FC165"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1890" w:type="dxa"/>
            <w:tcBorders>
              <w:top w:val="single" w:sz="4" w:space="0" w:color="auto"/>
              <w:left w:val="single" w:sz="4" w:space="0" w:color="auto"/>
              <w:bottom w:val="single" w:sz="4" w:space="0" w:color="auto"/>
              <w:right w:val="single" w:sz="4" w:space="0" w:color="auto"/>
            </w:tcBorders>
          </w:tcPr>
          <w:p w14:paraId="361AEADA"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098" w:type="dxa"/>
            <w:tcBorders>
              <w:top w:val="single" w:sz="4" w:space="0" w:color="auto"/>
              <w:left w:val="single" w:sz="4" w:space="0" w:color="auto"/>
              <w:bottom w:val="single" w:sz="4" w:space="0" w:color="auto"/>
              <w:right w:val="single" w:sz="4" w:space="0" w:color="auto"/>
            </w:tcBorders>
          </w:tcPr>
          <w:p w14:paraId="41B078A6"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c>
          <w:tcPr>
            <w:tcW w:w="2762" w:type="dxa"/>
            <w:tcBorders>
              <w:top w:val="single" w:sz="4" w:space="0" w:color="auto"/>
              <w:left w:val="single" w:sz="4" w:space="0" w:color="auto"/>
              <w:bottom w:val="single" w:sz="4" w:space="0" w:color="auto"/>
              <w:right w:val="single" w:sz="4" w:space="0" w:color="auto"/>
            </w:tcBorders>
          </w:tcPr>
          <w:p w14:paraId="2A114EC6" w14:textId="77777777" w:rsidR="0099015F" w:rsidRPr="003936AB" w:rsidRDefault="0099015F" w:rsidP="00231C5A">
            <w:pPr>
              <w:widowControl w:val="0"/>
              <w:adjustRightInd w:val="0"/>
              <w:spacing w:line="360" w:lineRule="atLeast"/>
              <w:textAlignment w:val="baseline"/>
              <w:rPr>
                <w:rFonts w:ascii="Times New Roman" w:hAnsi="Times New Roman"/>
                <w:color w:val="000000"/>
                <w:lang w:val="ro-RO" w:eastAsia="ro-RO"/>
              </w:rPr>
            </w:pPr>
          </w:p>
        </w:tc>
      </w:tr>
    </w:tbl>
    <w:p w14:paraId="474DBFD8" w14:textId="77777777" w:rsidR="0099015F" w:rsidRPr="003936AB" w:rsidRDefault="0099015F" w:rsidP="0099015F">
      <w:pPr>
        <w:tabs>
          <w:tab w:val="left" w:pos="3240"/>
          <w:tab w:val="left" w:pos="6300"/>
        </w:tabs>
        <w:rPr>
          <w:rFonts w:ascii="Times New Roman" w:hAnsi="Times New Roman"/>
          <w:color w:val="000000"/>
          <w:lang w:val="ro-RO" w:eastAsia="ro-RO"/>
        </w:rPr>
      </w:pPr>
    </w:p>
    <w:p w14:paraId="0CC5A534" w14:textId="77777777" w:rsidR="0099015F" w:rsidRPr="003936AB" w:rsidRDefault="0099015F" w:rsidP="0099015F">
      <w:pPr>
        <w:tabs>
          <w:tab w:val="left" w:pos="3240"/>
          <w:tab w:val="left" w:pos="6300"/>
        </w:tabs>
        <w:rPr>
          <w:rFonts w:ascii="Times New Roman" w:hAnsi="Times New Roman"/>
          <w:color w:val="000000"/>
          <w:lang w:val="ro-RO" w:eastAsia="ro-RO"/>
        </w:rPr>
      </w:pPr>
    </w:p>
    <w:p w14:paraId="155F664E" w14:textId="77777777" w:rsidR="0099015F" w:rsidRPr="003936AB" w:rsidRDefault="0099015F" w:rsidP="0099015F">
      <w:pPr>
        <w:tabs>
          <w:tab w:val="left" w:pos="3240"/>
          <w:tab w:val="left" w:pos="6300"/>
        </w:tabs>
        <w:jc w:val="center"/>
        <w:rPr>
          <w:rFonts w:ascii="Times New Roman" w:hAnsi="Times New Roman"/>
          <w:color w:val="000000"/>
          <w:lang w:val="ro-RO" w:eastAsia="ro-RO"/>
        </w:rPr>
      </w:pPr>
      <w:r w:rsidRPr="003936AB">
        <w:rPr>
          <w:rFonts w:ascii="Times New Roman" w:hAnsi="Times New Roman"/>
          <w:color w:val="000000"/>
          <w:lang w:val="ro-RO" w:eastAsia="ro-RO"/>
        </w:rPr>
        <w:t>Ofertant,</w:t>
      </w:r>
    </w:p>
    <w:p w14:paraId="07E46A79" w14:textId="77777777" w:rsidR="0099015F" w:rsidRPr="003936AB" w:rsidRDefault="0099015F" w:rsidP="0099015F">
      <w:pPr>
        <w:jc w:val="center"/>
        <w:rPr>
          <w:rFonts w:ascii="Times New Roman" w:hAnsi="Times New Roman"/>
          <w:i/>
          <w:color w:val="000000"/>
          <w:lang w:val="ro-RO" w:eastAsia="ro-RO"/>
        </w:rPr>
      </w:pPr>
      <w:r w:rsidRPr="003936AB">
        <w:rPr>
          <w:rFonts w:ascii="Times New Roman" w:hAnsi="Times New Roman"/>
          <w:i/>
          <w:color w:val="000000"/>
          <w:lang w:val="ro-RO" w:eastAsia="ro-RO"/>
        </w:rPr>
        <w:t>(semnătură autorizată</w:t>
      </w:r>
    </w:p>
    <w:p w14:paraId="60D556E8" w14:textId="77777777" w:rsidR="0099015F" w:rsidRPr="003936AB" w:rsidRDefault="0099015F" w:rsidP="0099015F">
      <w:pPr>
        <w:rPr>
          <w:rFonts w:ascii="Times New Roman" w:hAnsi="Times New Roman"/>
          <w:b/>
          <w:color w:val="000000"/>
          <w:lang w:val="ro-RO" w:eastAsia="ro-RO"/>
        </w:rPr>
      </w:pPr>
    </w:p>
    <w:p w14:paraId="7373EFE6" w14:textId="77777777" w:rsidR="0099015F" w:rsidRPr="003936AB" w:rsidRDefault="0099015F" w:rsidP="0099015F">
      <w:pPr>
        <w:spacing w:before="100" w:beforeAutospacing="1" w:after="100" w:afterAutospacing="1"/>
        <w:jc w:val="right"/>
        <w:rPr>
          <w:rFonts w:ascii="Times New Roman" w:hAnsi="Times New Roman"/>
          <w:lang w:val="ro-RO"/>
        </w:rPr>
      </w:pPr>
    </w:p>
    <w:p w14:paraId="41C740CB" w14:textId="77777777" w:rsidR="0099015F" w:rsidRPr="003936AB" w:rsidRDefault="0099015F" w:rsidP="0099015F">
      <w:pPr>
        <w:spacing w:before="100" w:beforeAutospacing="1" w:after="100" w:afterAutospacing="1"/>
        <w:jc w:val="right"/>
        <w:rPr>
          <w:rFonts w:ascii="Times New Roman" w:hAnsi="Times New Roman"/>
          <w:lang w:val="ro-RO"/>
        </w:rPr>
      </w:pPr>
    </w:p>
    <w:p w14:paraId="2D466A34" w14:textId="77777777" w:rsidR="0099015F" w:rsidRPr="003936AB" w:rsidRDefault="0099015F" w:rsidP="0099015F">
      <w:pPr>
        <w:rPr>
          <w:rFonts w:ascii="Times New Roman" w:hAnsi="Times New Roman"/>
          <w:b/>
          <w:lang w:val="ro-RO"/>
        </w:rPr>
      </w:pPr>
      <w:r w:rsidRPr="003936AB">
        <w:rPr>
          <w:rFonts w:ascii="Times New Roman" w:hAnsi="Times New Roman"/>
          <w:b/>
          <w:lang w:val="ro-RO"/>
        </w:rPr>
        <w:lastRenderedPageBreak/>
        <w:t>Model Acord de subcontractare                                                                         Formular</w:t>
      </w:r>
    </w:p>
    <w:p w14:paraId="0165216A" w14:textId="77777777" w:rsidR="0099015F" w:rsidRPr="003936AB" w:rsidRDefault="0099015F" w:rsidP="0099015F">
      <w:pPr>
        <w:rPr>
          <w:rFonts w:ascii="Times New Roman" w:hAnsi="Times New Roman"/>
          <w:lang w:val="ro-RO"/>
        </w:rPr>
      </w:pPr>
    </w:p>
    <w:p w14:paraId="1FBF8ECA" w14:textId="77777777" w:rsidR="0099015F" w:rsidRPr="003936AB" w:rsidRDefault="0099015F" w:rsidP="0099015F">
      <w:pPr>
        <w:rPr>
          <w:rFonts w:ascii="Times New Roman" w:hAnsi="Times New Roman"/>
          <w:lang w:val="ro-RO"/>
        </w:rPr>
      </w:pPr>
    </w:p>
    <w:p w14:paraId="12D5A677" w14:textId="77777777" w:rsidR="0099015F" w:rsidRPr="003936AB" w:rsidRDefault="0099015F" w:rsidP="0099015F">
      <w:pPr>
        <w:jc w:val="center"/>
        <w:rPr>
          <w:rFonts w:ascii="Times New Roman" w:hAnsi="Times New Roman"/>
          <w:b/>
          <w:lang w:val="ro-RO"/>
        </w:rPr>
      </w:pPr>
      <w:r w:rsidRPr="003936AB">
        <w:rPr>
          <w:rFonts w:ascii="Times New Roman" w:hAnsi="Times New Roman"/>
          <w:b/>
          <w:lang w:val="ro-RO"/>
        </w:rPr>
        <w:t>ACORD DE SUBCONTRACTARE</w:t>
      </w:r>
    </w:p>
    <w:p w14:paraId="295FE25C" w14:textId="77777777" w:rsidR="0099015F" w:rsidRPr="003936AB" w:rsidRDefault="0099015F" w:rsidP="0099015F">
      <w:pPr>
        <w:spacing w:line="240" w:lineRule="auto"/>
        <w:jc w:val="center"/>
        <w:rPr>
          <w:rFonts w:ascii="Times New Roman" w:hAnsi="Times New Roman"/>
          <w:b/>
          <w:lang w:val="ro-RO"/>
        </w:rPr>
      </w:pPr>
      <w:r w:rsidRPr="003936AB">
        <w:rPr>
          <w:rFonts w:ascii="Times New Roman" w:hAnsi="Times New Roman"/>
          <w:b/>
          <w:lang w:val="ro-RO"/>
        </w:rPr>
        <w:t>nr………./…………</w:t>
      </w:r>
    </w:p>
    <w:p w14:paraId="5E7BAB50"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La contractul de achizitie publica nr_____/______________ incheiat intre __________________________ si ___________________________</w:t>
      </w:r>
      <w:r w:rsidRPr="003936AB">
        <w:rPr>
          <w:rFonts w:ascii="Times New Roman" w:hAnsi="Times New Roman"/>
          <w:i/>
          <w:lang w:val="ro-RO"/>
        </w:rPr>
        <w:t xml:space="preserve">  (denumire entitate contractanta)                  (denumire opreator economic)</w:t>
      </w:r>
    </w:p>
    <w:p w14:paraId="496813FC"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privind livrarea/serviciu/executia ________________________</w:t>
      </w:r>
    </w:p>
    <w:p w14:paraId="38D38CB4"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 xml:space="preserve">                                                               (denumire)</w:t>
      </w:r>
    </w:p>
    <w:p w14:paraId="26C9AD49"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la “_______________________________________________________________________”.</w:t>
      </w:r>
    </w:p>
    <w:p w14:paraId="22097F78"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 xml:space="preserve">                                                                          (denumire contract)</w:t>
      </w:r>
    </w:p>
    <w:p w14:paraId="616BF00A" w14:textId="77777777" w:rsidR="0099015F" w:rsidRPr="003936AB" w:rsidRDefault="0099015F" w:rsidP="0099015F">
      <w:pPr>
        <w:spacing w:line="240" w:lineRule="auto"/>
        <w:rPr>
          <w:rFonts w:ascii="Times New Roman" w:hAnsi="Times New Roman"/>
          <w:b/>
          <w:i/>
          <w:u w:val="single"/>
          <w:lang w:val="ro-RO"/>
        </w:rPr>
      </w:pPr>
      <w:r w:rsidRPr="003936AB">
        <w:rPr>
          <w:rFonts w:ascii="Times New Roman" w:hAnsi="Times New Roman"/>
          <w:b/>
          <w:i/>
          <w:u w:val="single"/>
          <w:lang w:val="ro-RO"/>
        </w:rPr>
        <w:t>1. Parti contractante:</w:t>
      </w:r>
    </w:p>
    <w:p w14:paraId="04E49A7C"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lang w:val="ro-RO"/>
        </w:rPr>
        <w:t xml:space="preserve">Acest contract este incheiat intre S.C. __________________ cu sediul in________________________ </w:t>
      </w:r>
      <w:r w:rsidRPr="003936AB">
        <w:rPr>
          <w:rFonts w:ascii="Times New Roman" w:hAnsi="Times New Roman"/>
          <w:lang w:val="ro-RO"/>
        </w:rPr>
        <w:tab/>
        <w:t xml:space="preserve">                                 </w:t>
      </w:r>
      <w:r w:rsidRPr="003936AB">
        <w:rPr>
          <w:rFonts w:ascii="Times New Roman" w:hAnsi="Times New Roman"/>
          <w:i/>
          <w:lang w:val="ro-RO"/>
        </w:rPr>
        <w:t xml:space="preserve">                                                                                  (adresa,tel.,fax)   </w:t>
      </w:r>
    </w:p>
    <w:p w14:paraId="51073B45"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reprezentata prin ____________________ Director General si _______________________ Director Economic, denumita in cele ce urmeaza contractant general</w:t>
      </w:r>
    </w:p>
    <w:p w14:paraId="1D79B710"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si</w:t>
      </w:r>
    </w:p>
    <w:p w14:paraId="617090FD"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S.C. ___________________ cu sediul in _____________________________ ,</w:t>
      </w:r>
    </w:p>
    <w:p w14:paraId="3677323F"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(adresa,tel.,fax)</w:t>
      </w:r>
    </w:p>
    <w:p w14:paraId="15CF69CA"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reprezentata prin ___________________________________________ ___________________________, denumita in  cele ce urmeaza subcontractant.</w:t>
      </w:r>
    </w:p>
    <w:p w14:paraId="511A281F" w14:textId="77777777" w:rsidR="0099015F" w:rsidRPr="003936AB" w:rsidRDefault="0099015F" w:rsidP="0099015F">
      <w:pPr>
        <w:spacing w:line="240" w:lineRule="auto"/>
        <w:rPr>
          <w:rFonts w:ascii="Times New Roman" w:hAnsi="Times New Roman"/>
          <w:b/>
          <w:i/>
          <w:u w:val="single"/>
          <w:lang w:val="ro-RO"/>
        </w:rPr>
      </w:pPr>
      <w:r w:rsidRPr="003936AB">
        <w:rPr>
          <w:rFonts w:ascii="Times New Roman" w:hAnsi="Times New Roman"/>
          <w:b/>
          <w:i/>
          <w:u w:val="single"/>
          <w:lang w:val="ro-RO"/>
        </w:rPr>
        <w:t>2. Obiectul contractului:</w:t>
      </w:r>
    </w:p>
    <w:p w14:paraId="738220E0"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Art.1.</w:t>
      </w:r>
      <w:r w:rsidRPr="003936AB">
        <w:rPr>
          <w:rFonts w:ascii="Times New Roman" w:hAnsi="Times New Roman"/>
          <w:lang w:val="ro-RO"/>
        </w:rPr>
        <w:t xml:space="preserve"> _________________________________________ ce fac obiectul prezentului contract</w:t>
      </w:r>
    </w:p>
    <w:p w14:paraId="623415A1"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(lucrari, produse, servicii)</w:t>
      </w:r>
    </w:p>
    <w:p w14:paraId="032E9CD4"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sunt ____________________________________________________________________ de:</w:t>
      </w:r>
    </w:p>
    <w:p w14:paraId="2E43349A" w14:textId="77777777" w:rsidR="0099015F" w:rsidRPr="003936AB" w:rsidRDefault="0099015F" w:rsidP="0099015F">
      <w:pPr>
        <w:numPr>
          <w:ilvl w:val="0"/>
          <w:numId w:val="6"/>
        </w:numPr>
        <w:spacing w:after="0" w:line="240" w:lineRule="auto"/>
        <w:rPr>
          <w:rFonts w:ascii="Times New Roman" w:hAnsi="Times New Roman"/>
          <w:lang w:val="ro-RO"/>
        </w:rPr>
      </w:pPr>
      <w:r w:rsidRPr="003936AB">
        <w:rPr>
          <w:rFonts w:ascii="Times New Roman" w:hAnsi="Times New Roman"/>
          <w:lang w:val="ro-RO"/>
        </w:rPr>
        <w:t>____________________</w:t>
      </w:r>
    </w:p>
    <w:p w14:paraId="6345CBA4" w14:textId="77777777" w:rsidR="0099015F" w:rsidRPr="003936AB" w:rsidRDefault="0099015F" w:rsidP="0099015F">
      <w:pPr>
        <w:numPr>
          <w:ilvl w:val="0"/>
          <w:numId w:val="6"/>
        </w:numPr>
        <w:spacing w:after="0" w:line="240" w:lineRule="auto"/>
        <w:rPr>
          <w:rFonts w:ascii="Times New Roman" w:hAnsi="Times New Roman"/>
          <w:lang w:val="ro-RO"/>
        </w:rPr>
      </w:pPr>
      <w:r w:rsidRPr="003936AB">
        <w:rPr>
          <w:rFonts w:ascii="Times New Roman" w:hAnsi="Times New Roman"/>
          <w:lang w:val="ro-RO"/>
        </w:rPr>
        <w:t>____________________</w:t>
      </w:r>
    </w:p>
    <w:p w14:paraId="07A23F4E"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Art.2.</w:t>
      </w:r>
      <w:r w:rsidRPr="003936AB">
        <w:rPr>
          <w:rFonts w:ascii="Times New Roman" w:hAnsi="Times New Roman"/>
          <w:lang w:val="ro-RO"/>
        </w:rPr>
        <w:t xml:space="preserve"> Cota procentuala realizata de subcontractant este …………. %.</w:t>
      </w:r>
    </w:p>
    <w:p w14:paraId="766335F3"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Art.3.</w:t>
      </w:r>
      <w:r w:rsidRPr="003936AB">
        <w:rPr>
          <w:rFonts w:ascii="Times New Roman" w:hAnsi="Times New Roman"/>
          <w:lang w:val="ro-RO"/>
        </w:rPr>
        <w:t xml:space="preserve"> Contractantul general va plati subcontractantului urmatoarele sume:</w:t>
      </w:r>
    </w:p>
    <w:p w14:paraId="5719A855"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 in termen de _________ zile de la primirea de catre contractantul general</w:t>
      </w:r>
    </w:p>
    <w:p w14:paraId="0E5BA4DE"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a facturii intocmite de subcontractant, contravaloarea ________________________ executate</w:t>
      </w:r>
    </w:p>
    <w:p w14:paraId="6CD07FE9"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(lucrari,produse,servicii)</w:t>
      </w:r>
    </w:p>
    <w:p w14:paraId="15C7EE61"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in perioada respectiva.</w:t>
      </w:r>
    </w:p>
    <w:p w14:paraId="3210C5E6"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lang w:val="ro-RO"/>
        </w:rPr>
        <w:lastRenderedPageBreak/>
        <w:t>- plata ___________________________ se va face in limita asigurarii finantarii</w:t>
      </w:r>
      <w:r w:rsidRPr="003936AB">
        <w:rPr>
          <w:rFonts w:ascii="Times New Roman" w:hAnsi="Times New Roman"/>
          <w:i/>
          <w:lang w:val="ro-RO"/>
        </w:rPr>
        <w:t xml:space="preserve">  (lucrarilor, produselor, serviciilor)</w:t>
      </w:r>
    </w:p>
    <w:p w14:paraId="4884C70B"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____________________________ de catre beneficiarul ______________________________</w:t>
      </w:r>
    </w:p>
    <w:p w14:paraId="28D4DD92"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 xml:space="preserve">                (lucrarilor, produselor, serviciilor)                                 (denumire autoritare contractanta)</w:t>
      </w:r>
    </w:p>
    <w:p w14:paraId="0944E516"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 xml:space="preserve">Art.4. </w:t>
      </w:r>
      <w:r w:rsidRPr="003936AB">
        <w:rPr>
          <w:rFonts w:ascii="Times New Roman" w:hAnsi="Times New Roman"/>
          <w:lang w:val="ro-RO"/>
        </w:rPr>
        <w:t xml:space="preserve">Durata de executie a ___________________________ este in conformitate cu </w:t>
      </w:r>
      <w:r w:rsidRPr="003936AB">
        <w:rPr>
          <w:rFonts w:ascii="Times New Roman" w:hAnsi="Times New Roman"/>
          <w:i/>
          <w:lang w:val="ro-RO"/>
        </w:rPr>
        <w:t xml:space="preserve">                                           (lucrarilor, produselor, serviciilor)</w:t>
      </w:r>
    </w:p>
    <w:p w14:paraId="33153590"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contractul, esalonata conform graficului anexa la contract.</w:t>
      </w:r>
    </w:p>
    <w:p w14:paraId="4FB4B479"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Art.5.</w:t>
      </w:r>
      <w:r w:rsidRPr="003936AB">
        <w:rPr>
          <w:rFonts w:ascii="Times New Roman" w:hAnsi="Times New Roman"/>
          <w:lang w:val="ro-RO"/>
        </w:rPr>
        <w:t xml:space="preserve"> Durata garantiei de buna executie este de _____ luni si incepe de la data semnarii procesului verbal incheiat la terminarea ________________________.</w:t>
      </w:r>
    </w:p>
    <w:p w14:paraId="627C53A8"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i/>
          <w:lang w:val="ro-RO"/>
        </w:rPr>
        <w:t xml:space="preserve">                                              (lucrarilor, produselor, serviciilor)</w:t>
      </w:r>
    </w:p>
    <w:p w14:paraId="56A23BBB"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b/>
          <w:lang w:val="ro-RO"/>
        </w:rPr>
        <w:t>Art.6</w:t>
      </w:r>
      <w:r w:rsidRPr="003936AB">
        <w:rPr>
          <w:rFonts w:ascii="Times New Roman" w:hAnsi="Times New Roman"/>
          <w:lang w:val="ro-RO"/>
        </w:rPr>
        <w:t>. Contractantul general va preda subantreprenorului documentatia completa verificata cu dispozitiile legale.</w:t>
      </w:r>
    </w:p>
    <w:p w14:paraId="28DA5DC3" w14:textId="77777777" w:rsidR="0099015F" w:rsidRPr="003936AB" w:rsidRDefault="0099015F" w:rsidP="0099015F">
      <w:pPr>
        <w:spacing w:line="240" w:lineRule="auto"/>
        <w:rPr>
          <w:rFonts w:ascii="Times New Roman" w:hAnsi="Times New Roman"/>
          <w:b/>
          <w:i/>
          <w:u w:val="single"/>
          <w:lang w:val="ro-RO"/>
        </w:rPr>
      </w:pPr>
      <w:r w:rsidRPr="003936AB">
        <w:rPr>
          <w:rFonts w:ascii="Times New Roman" w:hAnsi="Times New Roman"/>
          <w:b/>
          <w:i/>
          <w:u w:val="single"/>
          <w:lang w:val="ro-RO"/>
        </w:rPr>
        <w:t>3. Alte dispozitii:</w:t>
      </w:r>
    </w:p>
    <w:p w14:paraId="5C4BB9BC"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Art.7. Pentru nerespectarea termenului de finalizare a ________________________________</w:t>
      </w:r>
    </w:p>
    <w:p w14:paraId="60214E77"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i/>
          <w:lang w:val="ro-RO"/>
        </w:rPr>
        <w:t xml:space="preserve">                                                                                         (lucrarilor, produselor, serviciilor)</w:t>
      </w:r>
    </w:p>
    <w:p w14:paraId="78CC1E04"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si neincadrarea din vina subcontractantului,  in durata de executie angajata de contractantul general in fata beneficiarului, subcontractantul va plati penalitati de ______% pe zi intarziere din valoarea ___________________________________ nerealizata la termen.</w:t>
      </w:r>
    </w:p>
    <w:p w14:paraId="49A88A25"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i/>
          <w:lang w:val="ro-RO"/>
        </w:rPr>
        <w:t xml:space="preserve">                        (lucrarilor, produselor, serviciilor)</w:t>
      </w:r>
    </w:p>
    <w:p w14:paraId="61C88FAC"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Pentru nerespectarea termenelor de plata prevazute la art.3. , contractantul general va plati penalitati de _____ % pe zi intarziere la suma datorata.</w:t>
      </w:r>
    </w:p>
    <w:p w14:paraId="663C9857"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Art.8. Subcontractantul se angajeaza fata de contractant cu aceleasi obligatii si responsabilitati pe care contractantul le are fata de investitor conform contractului   __________________________________.</w:t>
      </w:r>
    </w:p>
    <w:p w14:paraId="3DAD4029" w14:textId="77777777" w:rsidR="0099015F" w:rsidRPr="003936AB" w:rsidRDefault="0099015F" w:rsidP="0099015F">
      <w:pPr>
        <w:spacing w:line="240" w:lineRule="auto"/>
        <w:rPr>
          <w:rFonts w:ascii="Times New Roman" w:hAnsi="Times New Roman"/>
          <w:i/>
          <w:lang w:val="ro-RO"/>
        </w:rPr>
      </w:pPr>
      <w:r w:rsidRPr="003936AB">
        <w:rPr>
          <w:rFonts w:ascii="Times New Roman" w:hAnsi="Times New Roman"/>
          <w:i/>
          <w:lang w:val="ro-RO"/>
        </w:rPr>
        <w:t xml:space="preserve">                                                                                                               (denumire contract)</w:t>
      </w:r>
    </w:p>
    <w:p w14:paraId="3A8336B8"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Art.9. Neintelegerile dintre parti se vor rezolva pe cale amiabila. Daca acest lucru nu este posibil, litigiile se vor solutiona pe cale legala.</w:t>
      </w:r>
    </w:p>
    <w:p w14:paraId="56D6F1CE" w14:textId="77777777" w:rsidR="0099015F" w:rsidRPr="003936AB" w:rsidRDefault="0099015F" w:rsidP="0099015F">
      <w:pPr>
        <w:spacing w:line="240" w:lineRule="auto"/>
        <w:rPr>
          <w:rFonts w:ascii="Times New Roman" w:hAnsi="Times New Roman"/>
          <w:lang w:val="ro-RO"/>
        </w:rPr>
      </w:pPr>
      <w:r w:rsidRPr="003936AB">
        <w:rPr>
          <w:rFonts w:ascii="Times New Roman" w:hAnsi="Times New Roman"/>
          <w:lang w:val="ro-RO"/>
        </w:rPr>
        <w:t>Prezentul contract s-a incheiat in doua exemplare, cate un exemplar pentru fiecare parte.</w:t>
      </w:r>
    </w:p>
    <w:p w14:paraId="0F075830" w14:textId="77777777" w:rsidR="0099015F" w:rsidRPr="003936AB" w:rsidRDefault="0099015F" w:rsidP="0099015F">
      <w:pPr>
        <w:rPr>
          <w:rFonts w:ascii="Times New Roman" w:hAnsi="Times New Roman"/>
          <w:lang w:val="ro-RO"/>
        </w:rPr>
      </w:pPr>
    </w:p>
    <w:p w14:paraId="27CECF94" w14:textId="77777777" w:rsidR="0099015F" w:rsidRPr="003936AB" w:rsidRDefault="0099015F" w:rsidP="0099015F">
      <w:pPr>
        <w:rPr>
          <w:rFonts w:ascii="Times New Roman" w:hAnsi="Times New Roman"/>
          <w:lang w:val="ro-RO"/>
        </w:rPr>
      </w:pPr>
      <w:r w:rsidRPr="003936AB">
        <w:rPr>
          <w:rFonts w:ascii="Times New Roman" w:hAnsi="Times New Roman"/>
          <w:lang w:val="ro-RO"/>
        </w:rPr>
        <w:t>______________________</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_________________________</w:t>
      </w:r>
    </w:p>
    <w:p w14:paraId="43FE25B3" w14:textId="77777777" w:rsidR="0099015F" w:rsidRPr="003936AB" w:rsidRDefault="0099015F" w:rsidP="0099015F">
      <w:pPr>
        <w:rPr>
          <w:rFonts w:ascii="Times New Roman" w:hAnsi="Times New Roman"/>
          <w:i/>
          <w:lang w:val="ro-RO"/>
        </w:rPr>
      </w:pPr>
      <w:r w:rsidRPr="003936AB">
        <w:rPr>
          <w:rFonts w:ascii="Times New Roman" w:hAnsi="Times New Roman"/>
          <w:i/>
          <w:lang w:val="ro-RO"/>
        </w:rPr>
        <w:t xml:space="preserve">              (contractant)     </w:t>
      </w:r>
      <w:r w:rsidRPr="003936AB">
        <w:rPr>
          <w:rFonts w:ascii="Times New Roman" w:hAnsi="Times New Roman"/>
          <w:i/>
          <w:lang w:val="ro-RO"/>
        </w:rPr>
        <w:tab/>
      </w:r>
      <w:r w:rsidRPr="003936AB">
        <w:rPr>
          <w:rFonts w:ascii="Times New Roman" w:hAnsi="Times New Roman"/>
          <w:i/>
          <w:lang w:val="ro-RO"/>
        </w:rPr>
        <w:tab/>
      </w:r>
      <w:r w:rsidRPr="003936AB">
        <w:rPr>
          <w:rFonts w:ascii="Times New Roman" w:hAnsi="Times New Roman"/>
          <w:i/>
          <w:lang w:val="ro-RO"/>
        </w:rPr>
        <w:tab/>
      </w:r>
      <w:r w:rsidRPr="003936AB">
        <w:rPr>
          <w:rFonts w:ascii="Times New Roman" w:hAnsi="Times New Roman"/>
          <w:i/>
          <w:lang w:val="ro-RO"/>
        </w:rPr>
        <w:tab/>
        <w:t xml:space="preserve">                      (subcontractant)  </w:t>
      </w:r>
    </w:p>
    <w:p w14:paraId="07F92211" w14:textId="77777777" w:rsidR="0099015F" w:rsidRPr="003936AB" w:rsidRDefault="0099015F" w:rsidP="0099015F">
      <w:pPr>
        <w:spacing w:after="0"/>
        <w:jc w:val="right"/>
        <w:rPr>
          <w:rFonts w:ascii="Times New Roman" w:hAnsi="Times New Roman"/>
          <w:b/>
          <w:lang w:val="ro-RO"/>
        </w:rPr>
      </w:pPr>
    </w:p>
    <w:p w14:paraId="7B9C9813" w14:textId="77777777" w:rsidR="0099015F" w:rsidRPr="003936AB" w:rsidRDefault="0099015F" w:rsidP="0099015F">
      <w:pPr>
        <w:spacing w:after="0"/>
        <w:rPr>
          <w:rFonts w:ascii="Times New Roman" w:hAnsi="Times New Roman"/>
          <w:b/>
          <w:lang w:val="ro-RO"/>
        </w:rPr>
      </w:pPr>
    </w:p>
    <w:p w14:paraId="4183100E" w14:textId="77777777" w:rsidR="0099015F" w:rsidRPr="003936AB" w:rsidRDefault="0099015F" w:rsidP="0099015F">
      <w:pPr>
        <w:spacing w:after="0"/>
        <w:rPr>
          <w:rFonts w:ascii="Times New Roman" w:hAnsi="Times New Roman"/>
          <w:b/>
          <w:lang w:val="ro-RO"/>
        </w:rPr>
      </w:pPr>
    </w:p>
    <w:p w14:paraId="5C0BCC5D" w14:textId="77777777" w:rsidR="0099015F" w:rsidRPr="003936AB" w:rsidRDefault="0099015F" w:rsidP="0099015F">
      <w:pPr>
        <w:spacing w:after="0"/>
        <w:jc w:val="right"/>
        <w:rPr>
          <w:rFonts w:ascii="Times New Roman" w:hAnsi="Times New Roman"/>
          <w:b/>
          <w:lang w:val="ro-RO"/>
        </w:rPr>
      </w:pPr>
    </w:p>
    <w:p w14:paraId="4BABFF79" w14:textId="77777777" w:rsidR="0099015F" w:rsidRDefault="0099015F" w:rsidP="0099015F">
      <w:pPr>
        <w:spacing w:after="0"/>
        <w:jc w:val="right"/>
        <w:rPr>
          <w:rFonts w:ascii="Times New Roman" w:hAnsi="Times New Roman"/>
          <w:b/>
          <w:lang w:val="ro-RO"/>
        </w:rPr>
      </w:pPr>
    </w:p>
    <w:p w14:paraId="2074B02F" w14:textId="77777777" w:rsidR="0099015F" w:rsidRDefault="0099015F" w:rsidP="0099015F">
      <w:pPr>
        <w:spacing w:after="0"/>
        <w:jc w:val="right"/>
        <w:rPr>
          <w:rFonts w:ascii="Times New Roman" w:hAnsi="Times New Roman"/>
          <w:b/>
          <w:lang w:val="ro-RO"/>
        </w:rPr>
      </w:pPr>
    </w:p>
    <w:p w14:paraId="3797ABC7" w14:textId="77777777" w:rsidR="0099015F" w:rsidRDefault="0099015F" w:rsidP="0099015F">
      <w:pPr>
        <w:spacing w:after="0"/>
        <w:jc w:val="right"/>
        <w:rPr>
          <w:rFonts w:ascii="Times New Roman" w:hAnsi="Times New Roman"/>
          <w:b/>
          <w:lang w:val="ro-RO"/>
        </w:rPr>
      </w:pPr>
    </w:p>
    <w:p w14:paraId="50A5CDAE" w14:textId="77777777" w:rsidR="0099015F" w:rsidRDefault="0099015F" w:rsidP="0099015F">
      <w:pPr>
        <w:spacing w:after="0"/>
        <w:jc w:val="right"/>
        <w:rPr>
          <w:rFonts w:ascii="Times New Roman" w:hAnsi="Times New Roman"/>
          <w:b/>
          <w:lang w:val="ro-RO"/>
        </w:rPr>
      </w:pPr>
    </w:p>
    <w:p w14:paraId="22E6ECFD" w14:textId="77777777" w:rsidR="0099015F" w:rsidRPr="003936AB" w:rsidRDefault="0099015F" w:rsidP="0099015F">
      <w:pPr>
        <w:spacing w:after="0"/>
        <w:jc w:val="right"/>
        <w:rPr>
          <w:rFonts w:ascii="Times New Roman" w:hAnsi="Times New Roman"/>
          <w:b/>
          <w:lang w:val="ro-RO"/>
        </w:rPr>
      </w:pPr>
      <w:r w:rsidRPr="003936AB">
        <w:rPr>
          <w:rFonts w:ascii="Times New Roman" w:hAnsi="Times New Roman"/>
          <w:b/>
          <w:lang w:val="ro-RO"/>
        </w:rPr>
        <w:lastRenderedPageBreak/>
        <w:t>Formular</w:t>
      </w:r>
    </w:p>
    <w:p w14:paraId="101E68AD" w14:textId="77777777" w:rsidR="0099015F" w:rsidRPr="003936AB" w:rsidRDefault="0099015F" w:rsidP="0099015F">
      <w:pPr>
        <w:spacing w:after="0"/>
        <w:jc w:val="both"/>
        <w:rPr>
          <w:rFonts w:ascii="Times New Roman" w:hAnsi="Times New Roman"/>
          <w:lang w:val="ro-RO"/>
        </w:rPr>
      </w:pPr>
    </w:p>
    <w:p w14:paraId="79A26240" w14:textId="77777777" w:rsidR="0099015F" w:rsidRPr="003936AB" w:rsidRDefault="0099015F" w:rsidP="0099015F">
      <w:pPr>
        <w:spacing w:after="0"/>
        <w:jc w:val="center"/>
        <w:rPr>
          <w:rFonts w:ascii="Times New Roman" w:hAnsi="Times New Roman"/>
          <w:b/>
          <w:lang w:val="ro-RO"/>
        </w:rPr>
      </w:pPr>
      <w:r w:rsidRPr="003936AB">
        <w:rPr>
          <w:rFonts w:ascii="Times New Roman" w:hAnsi="Times New Roman"/>
          <w:b/>
          <w:lang w:val="ro-RO"/>
        </w:rPr>
        <w:t>ACORD DE ASOCIERE</w:t>
      </w:r>
    </w:p>
    <w:p w14:paraId="65A0344C" w14:textId="77777777" w:rsidR="0099015F" w:rsidRPr="003936AB" w:rsidRDefault="0099015F" w:rsidP="0099015F">
      <w:pPr>
        <w:spacing w:after="0"/>
        <w:jc w:val="center"/>
        <w:rPr>
          <w:rFonts w:ascii="Times New Roman" w:hAnsi="Times New Roman"/>
          <w:b/>
          <w:lang w:val="ro-RO"/>
        </w:rPr>
      </w:pPr>
    </w:p>
    <w:p w14:paraId="4E033BF9" w14:textId="77777777" w:rsidR="0099015F" w:rsidRPr="003936AB" w:rsidRDefault="0099015F" w:rsidP="0099015F">
      <w:pPr>
        <w:spacing w:after="0"/>
        <w:jc w:val="center"/>
        <w:rPr>
          <w:rFonts w:ascii="Times New Roman" w:hAnsi="Times New Roman"/>
          <w:b/>
          <w:lang w:val="ro-RO"/>
        </w:rPr>
      </w:pPr>
      <w:r w:rsidRPr="003936AB">
        <w:rPr>
          <w:rFonts w:ascii="Times New Roman" w:hAnsi="Times New Roman"/>
          <w:b/>
          <w:lang w:val="ro-RO"/>
        </w:rPr>
        <w:t>Nr. ________ din _______________</w:t>
      </w:r>
    </w:p>
    <w:p w14:paraId="6D209CAA" w14:textId="77777777" w:rsidR="0099015F" w:rsidRPr="003936AB" w:rsidRDefault="0099015F" w:rsidP="0099015F">
      <w:pPr>
        <w:spacing w:after="0"/>
        <w:jc w:val="both"/>
        <w:rPr>
          <w:rFonts w:ascii="Times New Roman" w:hAnsi="Times New Roman"/>
          <w:lang w:val="ro-RO"/>
        </w:rPr>
      </w:pPr>
    </w:p>
    <w:p w14:paraId="17272477" w14:textId="77777777" w:rsidR="0099015F" w:rsidRPr="003936AB" w:rsidRDefault="0099015F" w:rsidP="0099015F">
      <w:pPr>
        <w:spacing w:after="0"/>
        <w:jc w:val="both"/>
        <w:rPr>
          <w:rFonts w:ascii="Times New Roman" w:hAnsi="Times New Roman"/>
          <w:lang w:val="ro-RO"/>
        </w:rPr>
      </w:pPr>
    </w:p>
    <w:p w14:paraId="53AEA2B3"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 xml:space="preserve">CAPITOLUL I -PARTILE ACORDULUI </w:t>
      </w:r>
    </w:p>
    <w:p w14:paraId="6DA49314" w14:textId="77777777" w:rsidR="0099015F" w:rsidRPr="003936AB" w:rsidRDefault="0099015F" w:rsidP="0099015F">
      <w:pPr>
        <w:spacing w:after="0"/>
        <w:jc w:val="both"/>
        <w:rPr>
          <w:rFonts w:ascii="Times New Roman" w:hAnsi="Times New Roman"/>
          <w:lang w:val="ro-RO"/>
        </w:rPr>
      </w:pPr>
    </w:p>
    <w:p w14:paraId="5DAB4F3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1</w:t>
      </w:r>
      <w:r w:rsidRPr="003936AB">
        <w:rPr>
          <w:rFonts w:ascii="Times New Roman" w:hAnsi="Times New Roman"/>
          <w:lang w:val="ro-RO"/>
        </w:rPr>
        <w:t xml:space="preserve"> Prezentul acord se încheie între :</w:t>
      </w:r>
    </w:p>
    <w:p w14:paraId="100BC36F" w14:textId="77777777" w:rsidR="0099015F" w:rsidRPr="003936AB" w:rsidRDefault="0099015F" w:rsidP="0099015F">
      <w:pPr>
        <w:spacing w:after="0"/>
        <w:jc w:val="both"/>
        <w:rPr>
          <w:rFonts w:ascii="Times New Roman" w:hAnsi="Times New Roman"/>
          <w:lang w:val="ro-RO"/>
        </w:rPr>
      </w:pPr>
    </w:p>
    <w:p w14:paraId="2E553EDC"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3936AB">
        <w:rPr>
          <w:rFonts w:ascii="Times New Roman" w:hAnsi="Times New Roman"/>
          <w:b/>
          <w:lang w:val="ro-RO"/>
        </w:rPr>
        <w:t>LIDER DE ASOCIERE</w:t>
      </w:r>
    </w:p>
    <w:p w14:paraId="175946FB" w14:textId="77777777" w:rsidR="0099015F" w:rsidRPr="003936AB" w:rsidRDefault="0099015F" w:rsidP="0099015F">
      <w:pPr>
        <w:spacing w:after="0"/>
        <w:jc w:val="both"/>
        <w:rPr>
          <w:rFonts w:ascii="Times New Roman" w:hAnsi="Times New Roman"/>
          <w:lang w:val="ro-RO"/>
        </w:rPr>
      </w:pPr>
    </w:p>
    <w:p w14:paraId="5704C27B"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si </w:t>
      </w:r>
    </w:p>
    <w:p w14:paraId="6CA5C478" w14:textId="77777777" w:rsidR="0099015F" w:rsidRPr="003936AB" w:rsidRDefault="0099015F" w:rsidP="0099015F">
      <w:pPr>
        <w:spacing w:after="0"/>
        <w:jc w:val="both"/>
        <w:rPr>
          <w:rFonts w:ascii="Times New Roman" w:hAnsi="Times New Roman"/>
          <w:lang w:val="ro-RO"/>
        </w:rPr>
      </w:pPr>
    </w:p>
    <w:p w14:paraId="2E6F1CFE"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lang w:val="ro-RO"/>
        </w:rPr>
        <w:t xml:space="preserve">S.C................................................., cu sediul în .................................., str. ................................, Nr..................., telefon ....................., fax ................................, înmatriculata la Registrul Comertului din ........................................, sub nr. ..........................., cod unic de înregistrare ...................................., cont ............................................., deschis la ............................................, reprezentata de ................................................................., având functia de .......................................... , în calitate de </w:t>
      </w:r>
      <w:r w:rsidRPr="003936AB">
        <w:rPr>
          <w:rFonts w:ascii="Times New Roman" w:hAnsi="Times New Roman"/>
          <w:b/>
          <w:lang w:val="ro-RO"/>
        </w:rPr>
        <w:t>ASOCIAT</w:t>
      </w:r>
    </w:p>
    <w:p w14:paraId="77B7F73D" w14:textId="77777777" w:rsidR="0099015F" w:rsidRPr="003936AB" w:rsidRDefault="0099015F" w:rsidP="0099015F">
      <w:pPr>
        <w:spacing w:after="0"/>
        <w:jc w:val="both"/>
        <w:rPr>
          <w:rFonts w:ascii="Times New Roman" w:hAnsi="Times New Roman"/>
          <w:lang w:val="ro-RO"/>
        </w:rPr>
      </w:pPr>
    </w:p>
    <w:p w14:paraId="6794DD7D"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CAPITOLUL II - OBIECTUL ACORDULUI</w:t>
      </w:r>
    </w:p>
    <w:p w14:paraId="5501E7D7" w14:textId="77777777" w:rsidR="0099015F" w:rsidRPr="003936AB" w:rsidRDefault="0099015F" w:rsidP="0099015F">
      <w:pPr>
        <w:spacing w:after="0"/>
        <w:jc w:val="both"/>
        <w:rPr>
          <w:rFonts w:ascii="Times New Roman" w:hAnsi="Times New Roman"/>
          <w:lang w:val="ro-RO"/>
        </w:rPr>
      </w:pPr>
    </w:p>
    <w:p w14:paraId="4527FE5E"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2.1</w:t>
      </w:r>
      <w:r w:rsidRPr="003936AB">
        <w:rPr>
          <w:rFonts w:ascii="Times New Roman" w:hAnsi="Times New Roman"/>
          <w:lang w:val="ro-RO"/>
        </w:rPr>
        <w:t xml:space="preserve"> Partile convin infiintarea unei Asocieri compusa din: </w:t>
      </w:r>
    </w:p>
    <w:p w14:paraId="2A563F21" w14:textId="77777777" w:rsidR="0099015F" w:rsidRPr="003936AB" w:rsidRDefault="0099015F" w:rsidP="0099015F">
      <w:pPr>
        <w:numPr>
          <w:ilvl w:val="0"/>
          <w:numId w:val="1"/>
        </w:numPr>
        <w:spacing w:after="0" w:line="276" w:lineRule="auto"/>
        <w:jc w:val="both"/>
        <w:rPr>
          <w:rFonts w:ascii="Times New Roman" w:hAnsi="Times New Roman"/>
          <w:lang w:val="ro-RO"/>
        </w:rPr>
      </w:pPr>
      <w:r w:rsidRPr="003936AB">
        <w:rPr>
          <w:rFonts w:ascii="Times New Roman" w:hAnsi="Times New Roman"/>
          <w:i/>
          <w:lang w:val="ro-RO"/>
        </w:rPr>
        <w:t>(i -lider de asociere)</w:t>
      </w:r>
      <w:r w:rsidRPr="003936AB">
        <w:rPr>
          <w:rFonts w:ascii="Times New Roman" w:hAnsi="Times New Roman"/>
          <w:lang w:val="ro-RO"/>
        </w:rPr>
        <w:t>...............................;</w:t>
      </w:r>
    </w:p>
    <w:p w14:paraId="49C0ACCE" w14:textId="77777777" w:rsidR="0099015F" w:rsidRPr="003936AB" w:rsidRDefault="0099015F" w:rsidP="0099015F">
      <w:pPr>
        <w:numPr>
          <w:ilvl w:val="0"/>
          <w:numId w:val="1"/>
        </w:numPr>
        <w:spacing w:after="0" w:line="276" w:lineRule="auto"/>
        <w:jc w:val="both"/>
        <w:rPr>
          <w:rFonts w:ascii="Times New Roman" w:hAnsi="Times New Roman"/>
          <w:lang w:val="ro-RO"/>
        </w:rPr>
      </w:pPr>
      <w:r w:rsidRPr="003936AB">
        <w:rPr>
          <w:rFonts w:ascii="Times New Roman" w:hAnsi="Times New Roman"/>
          <w:i/>
          <w:lang w:val="ro-RO"/>
        </w:rPr>
        <w:t>(ii - Asociat 1)</w:t>
      </w:r>
      <w:r w:rsidRPr="003936AB">
        <w:rPr>
          <w:rFonts w:ascii="Times New Roman" w:hAnsi="Times New Roman"/>
          <w:lang w:val="ro-RO"/>
        </w:rPr>
        <w:t xml:space="preserve"> ...........................;</w:t>
      </w:r>
    </w:p>
    <w:p w14:paraId="7FB2302D" w14:textId="77777777" w:rsidR="0099015F" w:rsidRPr="003936AB" w:rsidRDefault="0099015F" w:rsidP="0099015F">
      <w:pPr>
        <w:numPr>
          <w:ilvl w:val="0"/>
          <w:numId w:val="1"/>
        </w:numPr>
        <w:spacing w:after="0" w:line="276" w:lineRule="auto"/>
        <w:jc w:val="both"/>
        <w:rPr>
          <w:rFonts w:ascii="Times New Roman" w:hAnsi="Times New Roman"/>
          <w:lang w:val="ro-RO"/>
        </w:rPr>
      </w:pPr>
      <w:r w:rsidRPr="003936AB">
        <w:rPr>
          <w:rFonts w:ascii="Times New Roman" w:hAnsi="Times New Roman"/>
          <w:i/>
          <w:lang w:val="ro-RO"/>
        </w:rPr>
        <w:t>(iii - Asociat n),</w:t>
      </w:r>
      <w:r w:rsidRPr="003936AB">
        <w:rPr>
          <w:rFonts w:ascii="Times New Roman" w:hAnsi="Times New Roman"/>
          <w:lang w:val="ro-RO"/>
        </w:rPr>
        <w:t xml:space="preserve">  </w:t>
      </w:r>
    </w:p>
    <w:p w14:paraId="71EF2A47" w14:textId="77777777" w:rsidR="0099015F" w:rsidRPr="003936AB" w:rsidRDefault="0099015F" w:rsidP="0099015F">
      <w:pPr>
        <w:spacing w:after="0"/>
        <w:ind w:left="720"/>
        <w:jc w:val="both"/>
        <w:rPr>
          <w:rFonts w:ascii="Times New Roman" w:hAnsi="Times New Roman"/>
          <w:lang w:val="ro-RO"/>
        </w:rPr>
      </w:pPr>
    </w:p>
    <w:p w14:paraId="7F35D06A"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avand ca scop:</w:t>
      </w:r>
    </w:p>
    <w:p w14:paraId="4E895EA1" w14:textId="77777777" w:rsidR="0099015F" w:rsidRPr="003936AB" w:rsidRDefault="0099015F" w:rsidP="0099015F">
      <w:pPr>
        <w:jc w:val="both"/>
        <w:rPr>
          <w:rFonts w:ascii="Times New Roman" w:hAnsi="Times New Roman"/>
          <w:i/>
          <w:lang w:val="ro-RO"/>
        </w:rPr>
      </w:pPr>
      <w:r w:rsidRPr="003936AB">
        <w:rPr>
          <w:rFonts w:ascii="Times New Roman" w:hAnsi="Times New Roman"/>
          <w:lang w:val="ro-RO"/>
        </w:rPr>
        <w:tab/>
        <w:t xml:space="preserve"> a) participarea la procedura de achiziţie publică organizată de Consiliului Judetean Dolj pentru atribuirea contractului /acordului cadru ...........................................................(</w:t>
      </w:r>
      <w:r w:rsidRPr="003936AB">
        <w:rPr>
          <w:rFonts w:ascii="Times New Roman" w:hAnsi="Times New Roman"/>
          <w:i/>
          <w:lang w:val="ro-RO"/>
        </w:rPr>
        <w:t>obiectul contractului/acordului-cadru)</w:t>
      </w:r>
    </w:p>
    <w:p w14:paraId="07002487" w14:textId="77777777" w:rsidR="0099015F" w:rsidRPr="003936AB" w:rsidRDefault="0099015F" w:rsidP="0099015F">
      <w:pPr>
        <w:jc w:val="both"/>
        <w:rPr>
          <w:rFonts w:ascii="Times New Roman" w:hAnsi="Times New Roman"/>
          <w:i/>
          <w:lang w:val="ro-RO"/>
        </w:rPr>
      </w:pPr>
      <w:r w:rsidRPr="003936AB">
        <w:rPr>
          <w:rFonts w:ascii="Times New Roman" w:hAnsi="Times New Roman"/>
          <w:lang w:val="ro-RO"/>
        </w:rPr>
        <w:tab/>
        <w:t xml:space="preserve"> b) derularea/implementarea în comun a contractului de achiziţie publică </w:t>
      </w:r>
      <w:r w:rsidRPr="003936AB">
        <w:rPr>
          <w:rFonts w:ascii="Times New Roman" w:hAnsi="Times New Roman"/>
          <w:i/>
          <w:lang w:val="ro-RO"/>
        </w:rPr>
        <w:t xml:space="preserve">în cazul desemnării ofertei comune ca fiind câştigătoare, </w:t>
      </w:r>
    </w:p>
    <w:p w14:paraId="2B8600F2" w14:textId="77777777" w:rsidR="0099015F" w:rsidRPr="003936AB" w:rsidRDefault="0099015F" w:rsidP="0099015F">
      <w:pPr>
        <w:jc w:val="both"/>
        <w:rPr>
          <w:rFonts w:ascii="Times New Roman" w:hAnsi="Times New Roman"/>
          <w:lang w:val="ro-RO"/>
        </w:rPr>
      </w:pPr>
      <w:r w:rsidRPr="003936AB">
        <w:rPr>
          <w:rFonts w:ascii="Times New Roman" w:hAnsi="Times New Roman"/>
          <w:lang w:val="ro-RO"/>
        </w:rPr>
        <w:t xml:space="preserve"> cu respectarea prevederilor prezentului Acord de Asociere. </w:t>
      </w:r>
    </w:p>
    <w:p w14:paraId="4EDF1CB4"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2.2</w:t>
      </w:r>
      <w:r w:rsidRPr="003936AB">
        <w:rPr>
          <w:rFonts w:ascii="Times New Roman" w:hAnsi="Times New Roman"/>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Dolj  a comunicarii rezultatului procedurii. </w:t>
      </w:r>
    </w:p>
    <w:p w14:paraId="605D0898" w14:textId="77777777" w:rsidR="0099015F" w:rsidRPr="003936AB" w:rsidRDefault="0099015F" w:rsidP="0099015F">
      <w:pPr>
        <w:spacing w:after="0"/>
        <w:jc w:val="both"/>
        <w:rPr>
          <w:rFonts w:ascii="Times New Roman" w:hAnsi="Times New Roman"/>
          <w:lang w:val="ro-RO"/>
        </w:rPr>
      </w:pPr>
    </w:p>
    <w:p w14:paraId="6C1F9BF0" w14:textId="77777777" w:rsidR="0099015F" w:rsidRPr="003936AB" w:rsidRDefault="0099015F" w:rsidP="0099015F">
      <w:pPr>
        <w:spacing w:after="0"/>
        <w:jc w:val="both"/>
        <w:rPr>
          <w:rFonts w:ascii="Times New Roman" w:hAnsi="Times New Roman"/>
          <w:i/>
          <w:lang w:val="ro-RO"/>
        </w:rPr>
      </w:pPr>
      <w:r w:rsidRPr="003936AB">
        <w:rPr>
          <w:rFonts w:ascii="Times New Roman" w:hAnsi="Times New Roman"/>
          <w:b/>
          <w:lang w:val="ro-RO"/>
        </w:rPr>
        <w:t>Art. 2.3.</w:t>
      </w:r>
      <w:r w:rsidRPr="003936AB">
        <w:rPr>
          <w:rFonts w:ascii="Times New Roman" w:hAnsi="Times New Roman"/>
          <w:lang w:val="ro-RO"/>
        </w:rPr>
        <w:t xml:space="preserve"> Asocierea nu are personalitate juridica si nu va putea fi tratata ca o entitate de sine statatoare, neavand calitate de subiect de drept distinct </w:t>
      </w:r>
      <w:r w:rsidRPr="003936AB">
        <w:rPr>
          <w:rFonts w:ascii="Times New Roman" w:hAnsi="Times New Roman"/>
          <w:i/>
          <w:lang w:val="ro-RO"/>
        </w:rPr>
        <w:t>(Art. 1951 Cod Civil).</w:t>
      </w:r>
    </w:p>
    <w:p w14:paraId="13AE3589" w14:textId="77777777" w:rsidR="0099015F" w:rsidRPr="003936AB" w:rsidRDefault="0099015F" w:rsidP="0099015F">
      <w:pPr>
        <w:spacing w:after="0"/>
        <w:jc w:val="both"/>
        <w:rPr>
          <w:rFonts w:ascii="Times New Roman" w:hAnsi="Times New Roman"/>
          <w:i/>
          <w:lang w:val="ro-RO"/>
        </w:rPr>
      </w:pPr>
    </w:p>
    <w:p w14:paraId="1D48794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2.4.</w:t>
      </w:r>
      <w:r w:rsidRPr="003936AB">
        <w:rPr>
          <w:rFonts w:ascii="Times New Roman" w:hAnsi="Times New Roman"/>
          <w:lang w:val="ro-RO"/>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006053BC" w14:textId="77777777" w:rsidR="0099015F" w:rsidRPr="003936AB" w:rsidRDefault="0099015F" w:rsidP="0099015F">
      <w:pPr>
        <w:spacing w:after="0"/>
        <w:jc w:val="both"/>
        <w:rPr>
          <w:rFonts w:ascii="Times New Roman" w:hAnsi="Times New Roman"/>
          <w:b/>
          <w:lang w:val="ro-RO"/>
        </w:rPr>
      </w:pPr>
    </w:p>
    <w:p w14:paraId="0A7911B7"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CAPITOLUL III - TERMENUL DE VALABILITATE AL ACORDULUI</w:t>
      </w:r>
    </w:p>
    <w:p w14:paraId="61A958B8" w14:textId="77777777" w:rsidR="0099015F" w:rsidRPr="003936AB" w:rsidRDefault="0099015F" w:rsidP="0099015F">
      <w:pPr>
        <w:spacing w:after="0"/>
        <w:jc w:val="both"/>
        <w:rPr>
          <w:rFonts w:ascii="Times New Roman" w:hAnsi="Times New Roman"/>
          <w:lang w:val="ro-RO"/>
        </w:rPr>
      </w:pPr>
    </w:p>
    <w:p w14:paraId="38BD7EC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3.</w:t>
      </w:r>
      <w:r w:rsidRPr="003936AB">
        <w:rPr>
          <w:rFonts w:ascii="Times New Roman" w:hAnsi="Times New Roman"/>
          <w:lang w:val="ro-RO"/>
        </w:rPr>
        <w:t xml:space="preserve"> Prezentul acord ramâne în vigoare pâna la expirarea duratei de valabilitate a contractului semnat cu Consiliul Judetean Dolj, respectiv pâna la stingerea tuturor datoriilor legate de acesta si indeplinirea tuturor obligatiilor asumate de Asociere fata de Beneficiar.</w:t>
      </w:r>
    </w:p>
    <w:p w14:paraId="58B4563A" w14:textId="77777777" w:rsidR="0099015F" w:rsidRPr="003936AB" w:rsidRDefault="0099015F" w:rsidP="0099015F">
      <w:pPr>
        <w:spacing w:after="0"/>
        <w:jc w:val="both"/>
        <w:rPr>
          <w:rFonts w:ascii="Times New Roman" w:hAnsi="Times New Roman"/>
          <w:lang w:val="ro-RO"/>
        </w:rPr>
      </w:pPr>
    </w:p>
    <w:p w14:paraId="195CDE0B"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 xml:space="preserve">CAPITOLUL IV - OBLIGATIILE PARTILOR. </w:t>
      </w:r>
    </w:p>
    <w:p w14:paraId="1ABEFFD9" w14:textId="77777777" w:rsidR="0099015F" w:rsidRPr="003936AB" w:rsidRDefault="0099015F" w:rsidP="0099015F">
      <w:pPr>
        <w:spacing w:after="0"/>
        <w:jc w:val="both"/>
        <w:rPr>
          <w:rFonts w:ascii="Times New Roman" w:hAnsi="Times New Roman"/>
          <w:lang w:val="ro-RO"/>
        </w:rPr>
      </w:pPr>
    </w:p>
    <w:p w14:paraId="2C69F5FC"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4.1.</w:t>
      </w:r>
      <w:r w:rsidRPr="003936AB">
        <w:rPr>
          <w:rFonts w:ascii="Times New Roman" w:hAnsi="Times New Roman"/>
          <w:lang w:val="ro-RO"/>
        </w:rPr>
        <w:t xml:space="preserve"> Partile convin ca Liderul de asociere este ................................................................................ .</w:t>
      </w:r>
    </w:p>
    <w:p w14:paraId="780E8954"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60B751FA" w14:textId="77777777" w:rsidR="0099015F" w:rsidRPr="003936AB" w:rsidRDefault="0099015F" w:rsidP="0099015F">
      <w:pPr>
        <w:spacing w:after="0"/>
        <w:jc w:val="both"/>
        <w:rPr>
          <w:rFonts w:ascii="Times New Roman" w:hAnsi="Times New Roman"/>
          <w:lang w:val="ro-RO"/>
        </w:rPr>
      </w:pPr>
    </w:p>
    <w:p w14:paraId="73D0C466"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4.2</w:t>
      </w:r>
      <w:r w:rsidRPr="003936AB">
        <w:rPr>
          <w:rFonts w:ascii="Times New Roman" w:hAnsi="Times New Roman"/>
          <w:lang w:val="ro-RO"/>
        </w:rPr>
        <w:t>. Se împuterniceşte .............................., având calitatea de Lider al asocierii, pentru întocmirea ofertei comune şi depunerea acesteia în numele şi pentru asocierea constituită prin prezentul acord.</w:t>
      </w:r>
    </w:p>
    <w:p w14:paraId="2B0B826E" w14:textId="77777777" w:rsidR="0099015F" w:rsidRPr="003936AB" w:rsidRDefault="0099015F" w:rsidP="0099015F">
      <w:pPr>
        <w:spacing w:after="0"/>
        <w:jc w:val="both"/>
        <w:rPr>
          <w:rFonts w:ascii="Times New Roman" w:hAnsi="Times New Roman"/>
          <w:lang w:val="ro-RO"/>
        </w:rPr>
      </w:pPr>
    </w:p>
    <w:p w14:paraId="739775B9"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4.3.</w:t>
      </w:r>
      <w:r w:rsidRPr="003936AB">
        <w:rPr>
          <w:rFonts w:ascii="Times New Roman" w:hAnsi="Times New Roman"/>
          <w:lang w:val="ro-RO"/>
        </w:rPr>
        <w:t xml:space="preserve"> Partile vor raspunde individual si solidar in fata Beneficiarului in ceea ce priveste toate responsabilitatile si obligatiile decurgand din sau in legatura cu Contractul.  </w:t>
      </w:r>
    </w:p>
    <w:p w14:paraId="148C2A27" w14:textId="77777777" w:rsidR="0099015F" w:rsidRPr="003936AB" w:rsidRDefault="0099015F" w:rsidP="0099015F">
      <w:pPr>
        <w:spacing w:after="0"/>
        <w:jc w:val="both"/>
        <w:rPr>
          <w:rFonts w:ascii="Times New Roman" w:hAnsi="Times New Roman"/>
          <w:lang w:val="ro-RO"/>
        </w:rPr>
      </w:pPr>
    </w:p>
    <w:p w14:paraId="6039DC07"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4.4.</w:t>
      </w:r>
      <w:r w:rsidRPr="003936AB">
        <w:rPr>
          <w:rFonts w:ascii="Times New Roman" w:hAnsi="Times New Roman"/>
          <w:lang w:val="ro-RO"/>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26BAEBC9" w14:textId="77777777" w:rsidR="0099015F" w:rsidRPr="003936AB" w:rsidRDefault="0099015F" w:rsidP="0099015F">
      <w:pPr>
        <w:spacing w:after="0"/>
        <w:jc w:val="both"/>
        <w:rPr>
          <w:rFonts w:ascii="Times New Roman" w:hAnsi="Times New Roman"/>
          <w:lang w:val="ro-RO"/>
        </w:rPr>
      </w:pPr>
    </w:p>
    <w:p w14:paraId="6BF43F6E"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4.5.</w:t>
      </w:r>
      <w:r w:rsidRPr="003936AB">
        <w:rPr>
          <w:rFonts w:ascii="Times New Roman" w:hAnsi="Times New Roman"/>
          <w:lang w:val="ro-RO"/>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14:paraId="14324EC2" w14:textId="77777777" w:rsidR="0099015F" w:rsidRPr="003936AB" w:rsidRDefault="0099015F" w:rsidP="0099015F">
      <w:pPr>
        <w:spacing w:after="0"/>
        <w:jc w:val="both"/>
        <w:rPr>
          <w:rFonts w:ascii="Times New Roman" w:hAnsi="Times New Roman"/>
          <w:lang w:val="ro-RO"/>
        </w:rPr>
      </w:pPr>
    </w:p>
    <w:p w14:paraId="69041C40"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CAPITOLUL V - INCETAREA ACORDULUI DE ASOCIERE</w:t>
      </w:r>
    </w:p>
    <w:p w14:paraId="5DBCB0CB" w14:textId="77777777" w:rsidR="0099015F" w:rsidRPr="003936AB" w:rsidRDefault="0099015F" w:rsidP="0099015F">
      <w:pPr>
        <w:spacing w:after="0"/>
        <w:jc w:val="both"/>
        <w:rPr>
          <w:rFonts w:ascii="Times New Roman" w:hAnsi="Times New Roman"/>
          <w:b/>
          <w:lang w:val="ro-RO"/>
        </w:rPr>
      </w:pPr>
    </w:p>
    <w:p w14:paraId="2AD74B04"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5.</w:t>
      </w:r>
      <w:r w:rsidRPr="003936AB">
        <w:rPr>
          <w:rFonts w:ascii="Times New Roman" w:hAnsi="Times New Roman"/>
          <w:lang w:val="ro-RO"/>
        </w:rPr>
        <w:t xml:space="preserve"> Incetarea Acordului de Asociere poate avea loc in urmatoarele cazuri:</w:t>
      </w:r>
    </w:p>
    <w:p w14:paraId="2065A82E"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w:t>
      </w:r>
      <w:r w:rsidRPr="003936AB">
        <w:rPr>
          <w:rFonts w:ascii="Times New Roman" w:hAnsi="Times New Roman"/>
          <w:lang w:val="ro-RO"/>
        </w:rPr>
        <w:t xml:space="preserve"> neincheierea, din orice motiv, a Contractului intre Asociere si Beneficiar;</w:t>
      </w:r>
    </w:p>
    <w:p w14:paraId="76F1AA6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b)</w:t>
      </w:r>
      <w:r w:rsidRPr="003936AB">
        <w:rPr>
          <w:rFonts w:ascii="Times New Roman" w:hAnsi="Times New Roman"/>
          <w:lang w:val="ro-RO"/>
        </w:rPr>
        <w:t xml:space="preserve"> la indeplinirea in integralitate a obiectului contractului</w:t>
      </w:r>
    </w:p>
    <w:p w14:paraId="30221186"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c)</w:t>
      </w:r>
      <w:r w:rsidRPr="003936AB">
        <w:rPr>
          <w:rFonts w:ascii="Times New Roman" w:hAnsi="Times New Roman"/>
          <w:lang w:val="ro-RO"/>
        </w:rPr>
        <w:t xml:space="preserve"> la incetarea de plin drept a Contractului incheiat intre Asociere si Beneficiar, in conformitate cu prevederile Contractului.</w:t>
      </w:r>
    </w:p>
    <w:p w14:paraId="260703D8" w14:textId="77777777" w:rsidR="0099015F" w:rsidRPr="003936AB" w:rsidRDefault="0099015F" w:rsidP="0099015F">
      <w:pPr>
        <w:spacing w:after="0"/>
        <w:jc w:val="both"/>
        <w:rPr>
          <w:rFonts w:ascii="Times New Roman" w:hAnsi="Times New Roman"/>
          <w:b/>
          <w:lang w:val="ro-RO"/>
        </w:rPr>
      </w:pPr>
    </w:p>
    <w:p w14:paraId="762B37DA" w14:textId="77777777" w:rsidR="0099015F" w:rsidRPr="003936AB" w:rsidRDefault="0099015F" w:rsidP="0099015F">
      <w:pPr>
        <w:spacing w:after="0"/>
        <w:jc w:val="both"/>
        <w:rPr>
          <w:rFonts w:ascii="Times New Roman" w:hAnsi="Times New Roman"/>
          <w:b/>
          <w:lang w:val="ro-RO"/>
        </w:rPr>
      </w:pPr>
      <w:r w:rsidRPr="003936AB">
        <w:rPr>
          <w:rFonts w:ascii="Times New Roman" w:hAnsi="Times New Roman"/>
          <w:b/>
          <w:lang w:val="ro-RO"/>
        </w:rPr>
        <w:t>CAPITOLUL VI - ALTE CLAUZE</w:t>
      </w:r>
    </w:p>
    <w:p w14:paraId="730AA3D9" w14:textId="77777777" w:rsidR="0099015F" w:rsidRPr="003936AB" w:rsidRDefault="0099015F" w:rsidP="0099015F">
      <w:pPr>
        <w:spacing w:after="0"/>
        <w:jc w:val="both"/>
        <w:rPr>
          <w:rFonts w:ascii="Times New Roman" w:hAnsi="Times New Roman"/>
          <w:b/>
          <w:lang w:val="ro-RO"/>
        </w:rPr>
      </w:pPr>
    </w:p>
    <w:p w14:paraId="7A3CAD32"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6.1.</w:t>
      </w:r>
      <w:r w:rsidRPr="003936AB">
        <w:rPr>
          <w:rFonts w:ascii="Times New Roman" w:hAnsi="Times New Roman"/>
          <w:lang w:val="ro-RO"/>
        </w:rPr>
        <w:t xml:space="preserve"> Membrii asocierii convin ca asociatul ....................................................... - in calitate de Lider al Asocierii, sa fie desemnat titular de cont, in vederea efectuarii operatiunilor financiar contabile, respectiv emiterea si incasarea facturilor aferente Contractului </w:t>
      </w:r>
      <w:r w:rsidRPr="003936AB">
        <w:rPr>
          <w:rFonts w:ascii="Times New Roman" w:hAnsi="Times New Roman"/>
          <w:b/>
          <w:lang w:val="ro-RO"/>
        </w:rPr>
        <w:t>„....................................”</w:t>
      </w:r>
      <w:r w:rsidRPr="003936AB">
        <w:rPr>
          <w:rFonts w:ascii="Times New Roman" w:hAnsi="Times New Roman"/>
          <w:lang w:val="ro-RO"/>
        </w:rPr>
        <w:t xml:space="preserve">. </w:t>
      </w:r>
    </w:p>
    <w:p w14:paraId="04CD50A0" w14:textId="77777777" w:rsidR="0099015F" w:rsidRPr="003936AB" w:rsidRDefault="0099015F" w:rsidP="0099015F">
      <w:pPr>
        <w:spacing w:after="0"/>
        <w:jc w:val="both"/>
        <w:rPr>
          <w:rFonts w:ascii="Times New Roman" w:hAnsi="Times New Roman"/>
          <w:lang w:val="ro-RO"/>
        </w:rPr>
      </w:pPr>
    </w:p>
    <w:p w14:paraId="539ACE89"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Datele de identificare sunt urmatoarele:</w:t>
      </w:r>
    </w:p>
    <w:p w14:paraId="74F23163" w14:textId="77777777" w:rsidR="0099015F" w:rsidRPr="003936AB" w:rsidRDefault="0099015F" w:rsidP="0099015F">
      <w:pPr>
        <w:spacing w:after="0"/>
        <w:jc w:val="both"/>
        <w:rPr>
          <w:rFonts w:ascii="Times New Roman" w:hAnsi="Times New Roman"/>
          <w:lang w:val="ro-RO"/>
        </w:rPr>
      </w:pPr>
    </w:p>
    <w:p w14:paraId="0A5D9815"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Numele titularului de cont: </w:t>
      </w:r>
    </w:p>
    <w:p w14:paraId="43A00D82"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Adresa: </w:t>
      </w:r>
    </w:p>
    <w:p w14:paraId="6E3310B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Numar TVA:</w:t>
      </w:r>
    </w:p>
    <w:p w14:paraId="38140F52"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Reprezentant Legal:</w:t>
      </w:r>
    </w:p>
    <w:p w14:paraId="749C9F77"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Telefon/fax/e-mail: </w:t>
      </w:r>
    </w:p>
    <w:p w14:paraId="379EA0E7"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Denumire Banca:</w:t>
      </w:r>
    </w:p>
    <w:p w14:paraId="5B8F7D62"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Adresa Banca:</w:t>
      </w:r>
    </w:p>
    <w:p w14:paraId="2AC9ECAC"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Numar cont bancar:</w:t>
      </w:r>
    </w:p>
    <w:p w14:paraId="1F8954AF"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IBAN: </w:t>
      </w:r>
    </w:p>
    <w:p w14:paraId="72827B03" w14:textId="77777777" w:rsidR="0099015F" w:rsidRPr="003936AB" w:rsidRDefault="0099015F" w:rsidP="0099015F">
      <w:pPr>
        <w:spacing w:after="0"/>
        <w:jc w:val="both"/>
        <w:rPr>
          <w:rFonts w:ascii="Times New Roman" w:hAnsi="Times New Roman"/>
          <w:lang w:val="ro-RO"/>
        </w:rPr>
      </w:pPr>
    </w:p>
    <w:p w14:paraId="12B62032"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6FFDEC9D" w14:textId="77777777" w:rsidR="0099015F" w:rsidRPr="003936AB" w:rsidRDefault="0099015F" w:rsidP="0099015F">
      <w:pPr>
        <w:spacing w:after="0"/>
        <w:jc w:val="both"/>
        <w:rPr>
          <w:rFonts w:ascii="Times New Roman" w:hAnsi="Times New Roman"/>
          <w:lang w:val="ro-RO"/>
        </w:rPr>
      </w:pPr>
    </w:p>
    <w:p w14:paraId="7B6B23B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Denumire:</w:t>
      </w:r>
    </w:p>
    <w:p w14:paraId="5845236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Sediul Social:</w:t>
      </w:r>
    </w:p>
    <w:p w14:paraId="6F6CFC9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Cod Unic de Inregistrare:</w:t>
      </w:r>
    </w:p>
    <w:p w14:paraId="43240214"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Numar de ordine in Registrul Comertului:</w:t>
      </w:r>
    </w:p>
    <w:p w14:paraId="57709A99"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Cont Bancar:</w:t>
      </w:r>
    </w:p>
    <w:p w14:paraId="15E7B78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Denumire Banca:</w:t>
      </w:r>
    </w:p>
    <w:p w14:paraId="75795923"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Adresa Banca:</w:t>
      </w:r>
    </w:p>
    <w:p w14:paraId="4B5D8767"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Reprezentant Legal:</w:t>
      </w:r>
    </w:p>
    <w:p w14:paraId="5E2065A4" w14:textId="77777777" w:rsidR="0099015F" w:rsidRPr="003936AB" w:rsidRDefault="0099015F" w:rsidP="0099015F">
      <w:pPr>
        <w:spacing w:after="0"/>
        <w:jc w:val="both"/>
        <w:rPr>
          <w:rFonts w:ascii="Times New Roman" w:hAnsi="Times New Roman"/>
          <w:lang w:val="ro-RO"/>
        </w:rPr>
      </w:pPr>
    </w:p>
    <w:p w14:paraId="1BE81BA6"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Nota: * </w:t>
      </w:r>
      <w:r w:rsidRPr="003936AB">
        <w:rPr>
          <w:rFonts w:ascii="Times New Roman" w:hAnsi="Times New Roman"/>
          <w:i/>
          <w:lang w:val="ro-RO"/>
        </w:rPr>
        <w:t>se va completa in cazul in care asociatul desemnat pentru emiterea si incasarea facturilor este persoana juridica nerezidenta in Romania</w:t>
      </w:r>
      <w:r w:rsidRPr="003936AB">
        <w:rPr>
          <w:rFonts w:ascii="Times New Roman" w:hAnsi="Times New Roman"/>
          <w:lang w:val="ro-RO"/>
        </w:rPr>
        <w:t>."</w:t>
      </w:r>
    </w:p>
    <w:p w14:paraId="32796554" w14:textId="77777777" w:rsidR="0099015F" w:rsidRPr="003936AB" w:rsidRDefault="0099015F" w:rsidP="0099015F">
      <w:pPr>
        <w:spacing w:after="0"/>
        <w:jc w:val="both"/>
        <w:rPr>
          <w:rFonts w:ascii="Times New Roman" w:hAnsi="Times New Roman"/>
          <w:lang w:val="ro-RO"/>
        </w:rPr>
      </w:pPr>
    </w:p>
    <w:p w14:paraId="76311FEE"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6.2.</w:t>
      </w:r>
      <w:r w:rsidRPr="003936AB">
        <w:rPr>
          <w:rFonts w:ascii="Times New Roman" w:hAnsi="Times New Roman"/>
          <w:lang w:val="ro-RO"/>
        </w:rPr>
        <w:t xml:space="preserve"> In caz de atribuire, asociaţii au convenit urmatoarele cote de participare in cadrul asocierii:</w:t>
      </w:r>
    </w:p>
    <w:p w14:paraId="55A2D43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 (</w:t>
      </w:r>
      <w:r w:rsidRPr="003936AB">
        <w:rPr>
          <w:rFonts w:ascii="Times New Roman" w:hAnsi="Times New Roman"/>
          <w:i/>
          <w:lang w:val="ro-RO"/>
        </w:rPr>
        <w:t>in litere</w:t>
      </w:r>
      <w:r w:rsidRPr="003936AB">
        <w:rPr>
          <w:rFonts w:ascii="Times New Roman" w:hAnsi="Times New Roman"/>
          <w:lang w:val="ro-RO"/>
        </w:rPr>
        <w:t>),</w:t>
      </w:r>
    </w:p>
    <w:p w14:paraId="62B31079"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 (</w:t>
      </w:r>
      <w:r w:rsidRPr="003936AB">
        <w:rPr>
          <w:rFonts w:ascii="Times New Roman" w:hAnsi="Times New Roman"/>
          <w:i/>
          <w:lang w:val="ro-RO"/>
        </w:rPr>
        <w:t>in litere</w:t>
      </w:r>
      <w:r w:rsidRPr="003936AB">
        <w:rPr>
          <w:rFonts w:ascii="Times New Roman" w:hAnsi="Times New Roman"/>
          <w:lang w:val="ro-RO"/>
        </w:rPr>
        <w:t>)</w:t>
      </w:r>
    </w:p>
    <w:p w14:paraId="0A8BE666" w14:textId="77777777" w:rsidR="0099015F" w:rsidRPr="003936AB" w:rsidRDefault="0099015F" w:rsidP="0099015F">
      <w:pPr>
        <w:spacing w:after="0"/>
        <w:jc w:val="both"/>
        <w:rPr>
          <w:rFonts w:ascii="Times New Roman" w:hAnsi="Times New Roman"/>
          <w:lang w:val="ro-RO"/>
        </w:rPr>
      </w:pPr>
    </w:p>
    <w:p w14:paraId="341294DF"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6.3.</w:t>
      </w:r>
      <w:r w:rsidRPr="003936AB">
        <w:rPr>
          <w:rFonts w:ascii="Times New Roman" w:hAnsi="Times New Roman"/>
          <w:lang w:val="ro-RO"/>
        </w:rPr>
        <w:t xml:space="preserve"> Asociaţii convin sa se sustina ori de câte ori va fi nevoie pe tot parcursul realizării contractului, acordându-si sprijin de natura tehnica, manageriala sau/si logistica ori de câte ori situatia o cere.</w:t>
      </w:r>
    </w:p>
    <w:p w14:paraId="47E6033B" w14:textId="77777777" w:rsidR="0099015F" w:rsidRPr="003936AB" w:rsidRDefault="0099015F" w:rsidP="0099015F">
      <w:pPr>
        <w:spacing w:after="0"/>
        <w:jc w:val="both"/>
        <w:rPr>
          <w:rFonts w:ascii="Times New Roman" w:hAnsi="Times New Roman"/>
          <w:lang w:val="ro-RO"/>
        </w:rPr>
      </w:pPr>
    </w:p>
    <w:p w14:paraId="5E16CE91"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6.4.</w:t>
      </w:r>
      <w:r w:rsidRPr="003936AB">
        <w:rPr>
          <w:rFonts w:ascii="Times New Roman" w:hAnsi="Times New Roman"/>
          <w:lang w:val="ro-RO"/>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2BFF6C3D" w14:textId="77777777" w:rsidR="0099015F" w:rsidRPr="003936AB" w:rsidRDefault="0099015F" w:rsidP="0099015F">
      <w:pPr>
        <w:spacing w:after="0"/>
        <w:jc w:val="both"/>
        <w:rPr>
          <w:rFonts w:ascii="Times New Roman" w:hAnsi="Times New Roman"/>
          <w:lang w:val="ro-RO"/>
        </w:rPr>
      </w:pPr>
    </w:p>
    <w:p w14:paraId="00E838A8"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6.5.</w:t>
      </w:r>
      <w:r w:rsidRPr="003936AB">
        <w:rPr>
          <w:rFonts w:ascii="Times New Roman" w:hAnsi="Times New Roman"/>
          <w:lang w:val="ro-RO"/>
        </w:rPr>
        <w:t xml:space="preserve"> Prezentul acord se completează în ceea ce priveşte termenele şi condiţiile de prestare de serviciilor, cu prevederile contractului ce se va încheia între …............................... (liderul de asociere) şi Beneficiar.</w:t>
      </w:r>
    </w:p>
    <w:p w14:paraId="67D225FF" w14:textId="77777777" w:rsidR="0099015F" w:rsidRPr="003936AB" w:rsidRDefault="0099015F" w:rsidP="0099015F">
      <w:pPr>
        <w:spacing w:after="0"/>
        <w:jc w:val="both"/>
        <w:rPr>
          <w:rFonts w:ascii="Times New Roman" w:hAnsi="Times New Roman"/>
          <w:lang w:val="ro-RO"/>
        </w:rPr>
      </w:pPr>
    </w:p>
    <w:p w14:paraId="0408A4D9" w14:textId="77777777" w:rsidR="0099015F" w:rsidRPr="003936AB" w:rsidRDefault="0099015F" w:rsidP="0099015F">
      <w:pPr>
        <w:tabs>
          <w:tab w:val="left" w:pos="720"/>
        </w:tabs>
        <w:spacing w:after="0"/>
        <w:jc w:val="both"/>
        <w:rPr>
          <w:rFonts w:ascii="Times New Roman" w:hAnsi="Times New Roman"/>
          <w:lang w:val="ro-RO"/>
        </w:rPr>
      </w:pPr>
      <w:r w:rsidRPr="003936AB">
        <w:rPr>
          <w:rFonts w:ascii="Times New Roman" w:hAnsi="Times New Roman"/>
          <w:lang w:val="ro-RO"/>
        </w:rPr>
        <w:t xml:space="preserve"> </w:t>
      </w:r>
      <w:r w:rsidRPr="003936AB">
        <w:rPr>
          <w:rFonts w:ascii="Times New Roman" w:hAnsi="Times New Roman"/>
          <w:b/>
          <w:lang w:val="ro-RO"/>
        </w:rPr>
        <w:t>Art. 6.6</w:t>
      </w:r>
      <w:r w:rsidRPr="003936AB">
        <w:rPr>
          <w:rFonts w:ascii="Times New Roman" w:hAnsi="Times New Roman"/>
          <w:lang w:val="ro-RO"/>
        </w:rPr>
        <w:t>. (1) Prezentul Acord de Asociere impreuna cu toate aspectele si toate efectele ce decurg din, sau in legatura cu acestea,vor fi guvernate de legea romana.</w:t>
      </w:r>
    </w:p>
    <w:p w14:paraId="5AA8C56A" w14:textId="77777777" w:rsidR="0099015F" w:rsidRPr="003936AB" w:rsidRDefault="0099015F" w:rsidP="0099015F">
      <w:pPr>
        <w:tabs>
          <w:tab w:val="left" w:pos="720"/>
        </w:tabs>
        <w:spacing w:after="0"/>
        <w:jc w:val="both"/>
        <w:rPr>
          <w:rFonts w:ascii="Times New Roman" w:hAnsi="Times New Roman"/>
          <w:lang w:val="ro-RO"/>
        </w:rPr>
      </w:pPr>
      <w:r w:rsidRPr="003936AB">
        <w:rPr>
          <w:rFonts w:ascii="Times New Roman" w:hAnsi="Times New Roman"/>
          <w:lang w:val="ro-RO"/>
        </w:rPr>
        <w:tab/>
        <w:t xml:space="preserve">    (2) Litigiile izvorate din sau in legatura cu Acordul de Asociere, intre membrii Asocierii, sunt supuse instantelor de drept comun.</w:t>
      </w:r>
    </w:p>
    <w:p w14:paraId="17AA5046" w14:textId="77777777" w:rsidR="0099015F" w:rsidRPr="003936AB" w:rsidRDefault="0099015F" w:rsidP="0099015F">
      <w:pPr>
        <w:tabs>
          <w:tab w:val="left" w:pos="720"/>
        </w:tabs>
        <w:spacing w:after="0"/>
        <w:jc w:val="both"/>
        <w:rPr>
          <w:rFonts w:ascii="Times New Roman" w:hAnsi="Times New Roman"/>
          <w:lang w:val="ro-RO"/>
        </w:rPr>
      </w:pPr>
      <w:r w:rsidRPr="003936AB">
        <w:rPr>
          <w:rFonts w:ascii="Times New Roman" w:hAnsi="Times New Roman"/>
          <w:lang w:val="ro-RO"/>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7BD63BF5" w14:textId="77777777" w:rsidR="0099015F" w:rsidRPr="003936AB" w:rsidRDefault="0099015F" w:rsidP="0099015F">
      <w:pPr>
        <w:tabs>
          <w:tab w:val="left" w:pos="720"/>
        </w:tabs>
        <w:spacing w:after="0"/>
        <w:jc w:val="both"/>
        <w:rPr>
          <w:rFonts w:ascii="Times New Roman" w:hAnsi="Times New Roman"/>
          <w:lang w:val="ro-RO"/>
        </w:rPr>
      </w:pPr>
    </w:p>
    <w:p w14:paraId="64C71E7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b/>
          <w:lang w:val="ro-RO"/>
        </w:rPr>
        <w:t>Art. 6.7.</w:t>
      </w:r>
      <w:r w:rsidRPr="003936AB">
        <w:rPr>
          <w:rFonts w:ascii="Times New Roman" w:hAnsi="Times New Roman"/>
          <w:lang w:val="ro-RO"/>
        </w:rPr>
        <w:t xml:space="preserve"> Prezentul Acord de Asociere va fi redactat in limba romana.</w:t>
      </w:r>
    </w:p>
    <w:p w14:paraId="45E97E3F" w14:textId="77777777" w:rsidR="0099015F" w:rsidRPr="003936AB" w:rsidRDefault="0099015F" w:rsidP="0099015F">
      <w:pPr>
        <w:spacing w:after="0"/>
        <w:jc w:val="both"/>
        <w:rPr>
          <w:rFonts w:ascii="Times New Roman" w:hAnsi="Times New Roman"/>
          <w:lang w:val="ro-RO"/>
        </w:rPr>
      </w:pPr>
    </w:p>
    <w:p w14:paraId="299D12C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Prezentul Acord de Asociere s-a încheiat astăzi ….................................. în …........ exemplare.</w:t>
      </w:r>
    </w:p>
    <w:p w14:paraId="09E51DC1" w14:textId="77777777" w:rsidR="0099015F" w:rsidRPr="003936AB" w:rsidRDefault="0099015F" w:rsidP="0099015F">
      <w:pPr>
        <w:spacing w:after="0"/>
        <w:jc w:val="both"/>
        <w:rPr>
          <w:rFonts w:ascii="Times New Roman" w:hAnsi="Times New Roman"/>
          <w:lang w:val="ro-RO"/>
        </w:rPr>
      </w:pPr>
    </w:p>
    <w:p w14:paraId="35B32BF6" w14:textId="77777777" w:rsidR="0099015F" w:rsidRPr="003936AB" w:rsidRDefault="0099015F" w:rsidP="0099015F">
      <w:pPr>
        <w:spacing w:after="0" w:line="240" w:lineRule="auto"/>
        <w:jc w:val="both"/>
        <w:rPr>
          <w:rFonts w:ascii="Times New Roman" w:hAnsi="Times New Roman"/>
          <w:b/>
          <w:lang w:val="ro-RO"/>
        </w:rPr>
      </w:pPr>
      <w:r w:rsidRPr="003936AB">
        <w:rPr>
          <w:rFonts w:ascii="Times New Roman" w:hAnsi="Times New Roman"/>
          <w:b/>
          <w:lang w:val="ro-RO"/>
        </w:rPr>
        <w:t>LIDER ASOCIAT</w:t>
      </w:r>
      <w:r w:rsidRPr="003936AB">
        <w:rPr>
          <w:rFonts w:ascii="Times New Roman" w:hAnsi="Times New Roman"/>
          <w:b/>
          <w:lang w:val="ro-RO"/>
        </w:rPr>
        <w:tab/>
      </w:r>
    </w:p>
    <w:p w14:paraId="35AA54B5"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(reprezentant legal/imputernicit conform actelor statutare/constitutive ale societatii)</w:t>
      </w:r>
    </w:p>
    <w:p w14:paraId="62808383"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p>
    <w:p w14:paraId="774217AC"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 xml:space="preserve"> Nume si prenume</w:t>
      </w:r>
    </w:p>
    <w:p w14:paraId="3D930E95"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w:t>
      </w:r>
    </w:p>
    <w:p w14:paraId="4DA32F96"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lang w:val="ro-RO"/>
        </w:rPr>
        <w:t>(semnatura si stampila)</w:t>
      </w:r>
    </w:p>
    <w:p w14:paraId="086575F2" w14:textId="77777777" w:rsidR="0099015F" w:rsidRPr="003936AB" w:rsidRDefault="0099015F" w:rsidP="0099015F">
      <w:pPr>
        <w:spacing w:after="0" w:line="240" w:lineRule="auto"/>
        <w:jc w:val="both"/>
        <w:rPr>
          <w:rFonts w:ascii="Times New Roman" w:hAnsi="Times New Roman"/>
          <w:b/>
          <w:lang w:val="ro-RO"/>
        </w:rPr>
      </w:pPr>
    </w:p>
    <w:p w14:paraId="376A8055" w14:textId="77777777" w:rsidR="0099015F" w:rsidRPr="003936AB" w:rsidRDefault="0099015F" w:rsidP="0099015F">
      <w:pPr>
        <w:spacing w:after="0" w:line="240" w:lineRule="auto"/>
        <w:jc w:val="both"/>
        <w:rPr>
          <w:rFonts w:ascii="Times New Roman" w:hAnsi="Times New Roman"/>
          <w:b/>
          <w:lang w:val="ro-RO"/>
        </w:rPr>
      </w:pPr>
      <w:r w:rsidRPr="003936AB">
        <w:rPr>
          <w:rFonts w:ascii="Times New Roman" w:hAnsi="Times New Roman"/>
          <w:b/>
          <w:lang w:val="ro-RO"/>
        </w:rPr>
        <w:t>ASOCIAT 1</w:t>
      </w:r>
    </w:p>
    <w:p w14:paraId="0BCA184C"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(reprezentant legal/imputernicit conform actelor statutare/constitutive ale societatii)</w:t>
      </w:r>
    </w:p>
    <w:p w14:paraId="6312BFCC"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p>
    <w:p w14:paraId="6154EB0B"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 xml:space="preserve"> Nume si prenume</w:t>
      </w:r>
    </w:p>
    <w:p w14:paraId="11CA0175"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w:t>
      </w:r>
    </w:p>
    <w:p w14:paraId="0DA68DAB"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lang w:val="ro-RO"/>
        </w:rPr>
        <w:t>(semnatura si stampila)</w:t>
      </w:r>
    </w:p>
    <w:p w14:paraId="49959A62" w14:textId="77777777" w:rsidR="0099015F" w:rsidRPr="003936AB" w:rsidRDefault="0099015F" w:rsidP="0099015F">
      <w:pPr>
        <w:spacing w:after="0" w:line="240" w:lineRule="auto"/>
        <w:jc w:val="both"/>
        <w:rPr>
          <w:rFonts w:ascii="Times New Roman" w:hAnsi="Times New Roman"/>
          <w:b/>
          <w:lang w:val="ro-RO"/>
        </w:rPr>
      </w:pPr>
    </w:p>
    <w:p w14:paraId="0B508376" w14:textId="77777777" w:rsidR="0099015F" w:rsidRPr="003936AB" w:rsidRDefault="0099015F" w:rsidP="0099015F">
      <w:pPr>
        <w:spacing w:after="0" w:line="240" w:lineRule="auto"/>
        <w:jc w:val="both"/>
        <w:rPr>
          <w:rFonts w:ascii="Times New Roman" w:hAnsi="Times New Roman"/>
          <w:b/>
          <w:lang w:val="ro-RO"/>
        </w:rPr>
      </w:pPr>
      <w:r w:rsidRPr="003936AB">
        <w:rPr>
          <w:rFonts w:ascii="Times New Roman" w:hAnsi="Times New Roman"/>
          <w:b/>
          <w:lang w:val="ro-RO"/>
        </w:rPr>
        <w:t>ASOCIAT n</w:t>
      </w:r>
    </w:p>
    <w:p w14:paraId="2AD001E3"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(reprezentant legal/imputernicit conform actelor statutare/constitutive ale societatii)</w:t>
      </w:r>
    </w:p>
    <w:p w14:paraId="08E527E7"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r w:rsidRPr="003936AB">
        <w:rPr>
          <w:rFonts w:ascii="Times New Roman" w:hAnsi="Times New Roman"/>
          <w:b/>
          <w:i/>
          <w:lang w:val="ro-RO"/>
        </w:rPr>
        <w:tab/>
      </w:r>
    </w:p>
    <w:p w14:paraId="5A387280"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 xml:space="preserve"> Nume si prenume</w:t>
      </w:r>
    </w:p>
    <w:p w14:paraId="428D916F"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b/>
          <w:i/>
          <w:lang w:val="ro-RO"/>
        </w:rPr>
        <w:t>.....................................</w:t>
      </w:r>
    </w:p>
    <w:p w14:paraId="4C112F9B" w14:textId="77777777" w:rsidR="0099015F" w:rsidRPr="003936AB" w:rsidRDefault="0099015F" w:rsidP="0099015F">
      <w:pPr>
        <w:spacing w:after="0" w:line="240" w:lineRule="auto"/>
        <w:jc w:val="both"/>
        <w:rPr>
          <w:rFonts w:ascii="Times New Roman" w:hAnsi="Times New Roman"/>
          <w:b/>
          <w:i/>
          <w:lang w:val="ro-RO"/>
        </w:rPr>
      </w:pPr>
      <w:r w:rsidRPr="003936AB">
        <w:rPr>
          <w:rFonts w:ascii="Times New Roman" w:hAnsi="Times New Roman"/>
          <w:lang w:val="ro-RO"/>
        </w:rPr>
        <w:t>(semnatura si stampila)</w:t>
      </w:r>
    </w:p>
    <w:p w14:paraId="4A5C36CF" w14:textId="77777777" w:rsidR="0099015F" w:rsidRPr="003936AB" w:rsidRDefault="0099015F" w:rsidP="0099015F">
      <w:pPr>
        <w:spacing w:after="0" w:line="240" w:lineRule="auto"/>
        <w:jc w:val="both"/>
        <w:rPr>
          <w:rFonts w:ascii="Times New Roman" w:hAnsi="Times New Roman"/>
          <w:lang w:val="ro-RO"/>
        </w:rPr>
      </w:pPr>
    </w:p>
    <w:p w14:paraId="4EAF7372" w14:textId="77777777" w:rsidR="0099015F" w:rsidRPr="003936AB" w:rsidRDefault="0099015F" w:rsidP="0099015F">
      <w:pPr>
        <w:spacing w:after="0" w:line="240" w:lineRule="auto"/>
        <w:jc w:val="both"/>
        <w:rPr>
          <w:rFonts w:ascii="Times New Roman" w:hAnsi="Times New Roman"/>
          <w:i/>
          <w:lang w:val="ro-RO"/>
        </w:rPr>
      </w:pPr>
      <w:r w:rsidRPr="003936AB">
        <w:rPr>
          <w:rFonts w:ascii="Times New Roman" w:hAnsi="Times New Roman"/>
          <w:lang w:val="ro-RO"/>
        </w:rPr>
        <w:t xml:space="preserve">Nota 1: </w:t>
      </w:r>
      <w:r w:rsidRPr="003936AB">
        <w:rPr>
          <w:rFonts w:ascii="Times New Roman" w:hAnsi="Times New Roman"/>
          <w:i/>
          <w:lang w:val="ro-RO"/>
        </w:rPr>
        <w:t>Prezentul Acord de Asociere conţine clauzele obligatorii, partile putând adăuga şi alte clauze.</w:t>
      </w:r>
    </w:p>
    <w:p w14:paraId="3BECCADC" w14:textId="77777777" w:rsidR="0099015F" w:rsidRPr="003936AB" w:rsidRDefault="0099015F" w:rsidP="0099015F">
      <w:pPr>
        <w:spacing w:after="0" w:line="240" w:lineRule="auto"/>
        <w:jc w:val="both"/>
        <w:rPr>
          <w:rFonts w:ascii="Times New Roman" w:hAnsi="Times New Roman"/>
          <w:i/>
          <w:lang w:val="ro-RO"/>
        </w:rPr>
      </w:pPr>
      <w:r w:rsidRPr="003936AB">
        <w:rPr>
          <w:rFonts w:ascii="Times New Roman" w:hAnsi="Times New Roman"/>
          <w:lang w:val="ro-RO"/>
        </w:rPr>
        <w:t xml:space="preserve">Nota 2: </w:t>
      </w:r>
      <w:r w:rsidRPr="003936AB">
        <w:rPr>
          <w:rFonts w:ascii="Times New Roman" w:hAnsi="Times New Roman"/>
          <w:i/>
          <w:lang w:val="ro-RO"/>
        </w:rPr>
        <w:t>Lipsa semnaturii reprezentantului legal sau reprezentantului imputernicit conform actelor statutare/constitutive ale societatii conduce automat la nulitatea Acordului de Asociere.</w:t>
      </w:r>
    </w:p>
    <w:p w14:paraId="062F29B9"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Nota 3: </w:t>
      </w:r>
      <w:r w:rsidRPr="003936AB">
        <w:rPr>
          <w:rFonts w:ascii="Times New Roman" w:hAnsi="Times New Roman"/>
          <w:i/>
          <w:lang w:val="ro-RO"/>
        </w:rPr>
        <w:t>In prezentul Acord de Asociere, notiunea de reprezentant imputernicit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14:paraId="5A6062D7" w14:textId="77777777" w:rsidR="0099015F" w:rsidRPr="003936AB" w:rsidRDefault="0099015F" w:rsidP="0099015F">
      <w:pPr>
        <w:spacing w:after="0"/>
        <w:jc w:val="both"/>
        <w:rPr>
          <w:rFonts w:ascii="Times New Roman" w:hAnsi="Times New Roman"/>
          <w:lang w:val="ro-RO"/>
        </w:rPr>
      </w:pPr>
    </w:p>
    <w:p w14:paraId="3EBCBAA1" w14:textId="77777777" w:rsidR="0099015F" w:rsidRPr="003936AB" w:rsidRDefault="0099015F" w:rsidP="0099015F">
      <w:pPr>
        <w:spacing w:after="0"/>
        <w:jc w:val="right"/>
        <w:rPr>
          <w:rFonts w:ascii="Times New Roman" w:hAnsi="Times New Roman"/>
          <w:b/>
          <w:color w:val="FF0000"/>
          <w:lang w:val="ro-RO"/>
        </w:rPr>
      </w:pPr>
    </w:p>
    <w:p w14:paraId="69509B3C" w14:textId="77777777" w:rsidR="0099015F" w:rsidRDefault="0099015F" w:rsidP="0099015F">
      <w:pPr>
        <w:spacing w:line="360" w:lineRule="auto"/>
        <w:jc w:val="both"/>
        <w:rPr>
          <w:rFonts w:ascii="Times New Roman" w:hAnsi="Times New Roman"/>
          <w:i/>
          <w:iCs/>
          <w:color w:val="000000"/>
          <w:kern w:val="32"/>
          <w:lang w:val="ro-RO" w:eastAsia="en-GB"/>
        </w:rPr>
      </w:pPr>
    </w:p>
    <w:p w14:paraId="54604A73" w14:textId="77777777" w:rsidR="0099015F" w:rsidRDefault="0099015F" w:rsidP="0099015F">
      <w:pPr>
        <w:spacing w:line="360" w:lineRule="auto"/>
        <w:jc w:val="both"/>
        <w:rPr>
          <w:rFonts w:ascii="Times New Roman" w:hAnsi="Times New Roman"/>
          <w:i/>
          <w:iCs/>
          <w:color w:val="000000"/>
          <w:kern w:val="32"/>
          <w:lang w:val="ro-RO" w:eastAsia="en-GB"/>
        </w:rPr>
      </w:pPr>
    </w:p>
    <w:p w14:paraId="0D150F13" w14:textId="77777777" w:rsidR="0099015F" w:rsidRDefault="0099015F" w:rsidP="0099015F">
      <w:pPr>
        <w:spacing w:line="360" w:lineRule="auto"/>
        <w:jc w:val="both"/>
        <w:rPr>
          <w:rFonts w:ascii="Times New Roman" w:hAnsi="Times New Roman"/>
          <w:i/>
          <w:iCs/>
          <w:color w:val="000000"/>
          <w:kern w:val="32"/>
          <w:lang w:val="ro-RO" w:eastAsia="en-GB"/>
        </w:rPr>
      </w:pPr>
    </w:p>
    <w:p w14:paraId="7BEFF197" w14:textId="77777777" w:rsidR="0099015F" w:rsidRDefault="0099015F" w:rsidP="0099015F">
      <w:pPr>
        <w:spacing w:line="360" w:lineRule="auto"/>
        <w:jc w:val="both"/>
        <w:rPr>
          <w:rFonts w:ascii="Times New Roman" w:hAnsi="Times New Roman"/>
          <w:i/>
          <w:iCs/>
          <w:color w:val="000000"/>
          <w:kern w:val="32"/>
          <w:lang w:val="ro-RO" w:eastAsia="en-GB"/>
        </w:rPr>
      </w:pPr>
    </w:p>
    <w:p w14:paraId="3F1415B5" w14:textId="77777777" w:rsidR="0099015F" w:rsidRDefault="0099015F" w:rsidP="0099015F">
      <w:pPr>
        <w:spacing w:line="360" w:lineRule="auto"/>
        <w:jc w:val="both"/>
        <w:rPr>
          <w:rFonts w:ascii="Times New Roman" w:hAnsi="Times New Roman"/>
          <w:i/>
          <w:iCs/>
          <w:color w:val="000000"/>
          <w:kern w:val="32"/>
          <w:lang w:val="ro-RO" w:eastAsia="en-GB"/>
        </w:rPr>
      </w:pPr>
    </w:p>
    <w:p w14:paraId="0091914E" w14:textId="77777777" w:rsidR="0099015F" w:rsidRDefault="0099015F" w:rsidP="0099015F">
      <w:pPr>
        <w:spacing w:line="360" w:lineRule="auto"/>
        <w:jc w:val="both"/>
        <w:rPr>
          <w:rFonts w:ascii="Times New Roman" w:hAnsi="Times New Roman"/>
          <w:i/>
          <w:iCs/>
          <w:color w:val="000000"/>
          <w:kern w:val="32"/>
          <w:lang w:val="ro-RO" w:eastAsia="en-GB"/>
        </w:rPr>
      </w:pPr>
    </w:p>
    <w:p w14:paraId="6B801AED" w14:textId="77777777" w:rsidR="0099015F" w:rsidRDefault="0099015F" w:rsidP="0099015F">
      <w:pPr>
        <w:spacing w:line="360" w:lineRule="auto"/>
        <w:jc w:val="both"/>
        <w:rPr>
          <w:rFonts w:ascii="Times New Roman" w:hAnsi="Times New Roman"/>
          <w:i/>
          <w:iCs/>
          <w:color w:val="000000"/>
          <w:kern w:val="32"/>
          <w:lang w:val="ro-RO" w:eastAsia="en-GB"/>
        </w:rPr>
      </w:pPr>
    </w:p>
    <w:p w14:paraId="2C95DBC7" w14:textId="77777777" w:rsidR="0099015F" w:rsidRDefault="0099015F" w:rsidP="0099015F">
      <w:pPr>
        <w:spacing w:line="360" w:lineRule="auto"/>
        <w:jc w:val="both"/>
        <w:rPr>
          <w:rFonts w:ascii="Times New Roman" w:hAnsi="Times New Roman"/>
          <w:i/>
          <w:iCs/>
          <w:color w:val="000000"/>
          <w:kern w:val="32"/>
          <w:lang w:val="ro-RO" w:eastAsia="en-GB"/>
        </w:rPr>
      </w:pPr>
    </w:p>
    <w:p w14:paraId="0C1D330B" w14:textId="77777777" w:rsidR="0099015F" w:rsidRDefault="0099015F" w:rsidP="0099015F">
      <w:pPr>
        <w:spacing w:line="360" w:lineRule="auto"/>
        <w:jc w:val="both"/>
        <w:rPr>
          <w:rFonts w:ascii="Times New Roman" w:hAnsi="Times New Roman"/>
          <w:i/>
          <w:iCs/>
          <w:color w:val="000000"/>
          <w:kern w:val="32"/>
          <w:lang w:val="ro-RO" w:eastAsia="en-GB"/>
        </w:rPr>
      </w:pPr>
    </w:p>
    <w:p w14:paraId="48BC20EF" w14:textId="6EC75335" w:rsidR="0099015F" w:rsidRPr="003936AB" w:rsidRDefault="0099015F" w:rsidP="0099015F">
      <w:pPr>
        <w:spacing w:after="0"/>
        <w:jc w:val="right"/>
        <w:rPr>
          <w:rFonts w:ascii="Times New Roman" w:hAnsi="Times New Roman"/>
          <w:b/>
          <w:lang w:val="ro-RO"/>
        </w:rPr>
      </w:pPr>
      <w:r>
        <w:rPr>
          <w:rFonts w:ascii="Times New Roman" w:hAnsi="Times New Roman"/>
          <w:b/>
          <w:lang w:val="ro-RO"/>
        </w:rPr>
        <w:lastRenderedPageBreak/>
        <w:t>F</w:t>
      </w:r>
      <w:r w:rsidRPr="003936AB">
        <w:rPr>
          <w:rFonts w:ascii="Times New Roman" w:hAnsi="Times New Roman"/>
          <w:b/>
          <w:lang w:val="ro-RO"/>
        </w:rPr>
        <w:t>ormular</w:t>
      </w:r>
    </w:p>
    <w:p w14:paraId="7448451E" w14:textId="77777777" w:rsidR="0099015F" w:rsidRPr="003936AB" w:rsidRDefault="0099015F" w:rsidP="0099015F">
      <w:pPr>
        <w:spacing w:after="0" w:line="240" w:lineRule="auto"/>
        <w:ind w:firstLine="720"/>
        <w:jc w:val="both"/>
        <w:rPr>
          <w:rFonts w:ascii="Times New Roman" w:hAnsi="Times New Roman"/>
          <w:b/>
          <w:lang w:val="ro-RO"/>
        </w:rPr>
      </w:pPr>
    </w:p>
    <w:p w14:paraId="13907701" w14:textId="77777777" w:rsidR="0099015F" w:rsidRPr="003936AB" w:rsidRDefault="0099015F" w:rsidP="0099015F">
      <w:pPr>
        <w:spacing w:after="0" w:line="240" w:lineRule="auto"/>
        <w:ind w:firstLine="720"/>
        <w:jc w:val="both"/>
        <w:rPr>
          <w:rFonts w:ascii="Times New Roman" w:hAnsi="Times New Roman"/>
          <w:b/>
          <w:lang w:val="ro-RO"/>
        </w:rPr>
      </w:pPr>
      <w:r w:rsidRPr="003936AB">
        <w:rPr>
          <w:rFonts w:ascii="Times New Roman" w:hAnsi="Times New Roman"/>
          <w:b/>
          <w:lang w:val="ro-RO"/>
        </w:rPr>
        <w:t>OFERTANT</w:t>
      </w:r>
    </w:p>
    <w:p w14:paraId="28321271" w14:textId="77777777" w:rsidR="0099015F" w:rsidRPr="003936AB" w:rsidRDefault="0099015F" w:rsidP="0099015F">
      <w:pPr>
        <w:spacing w:after="0"/>
        <w:rPr>
          <w:rFonts w:ascii="Times New Roman" w:hAnsi="Times New Roman"/>
          <w:b/>
          <w:lang w:val="ro-RO"/>
        </w:rPr>
      </w:pPr>
      <w:r w:rsidRPr="003936AB">
        <w:rPr>
          <w:rFonts w:ascii="Times New Roman" w:hAnsi="Times New Roman"/>
          <w:i/>
          <w:lang w:val="ro-RO"/>
        </w:rPr>
        <w:t xml:space="preserve">       (denumirea/numele)</w:t>
      </w:r>
    </w:p>
    <w:p w14:paraId="23FA51EB" w14:textId="77777777" w:rsidR="0099015F" w:rsidRPr="003936AB" w:rsidRDefault="0099015F" w:rsidP="0099015F">
      <w:pPr>
        <w:spacing w:after="0"/>
        <w:rPr>
          <w:rFonts w:ascii="Times New Roman" w:hAnsi="Times New Roman"/>
          <w:b/>
          <w:lang w:val="ro-RO"/>
        </w:rPr>
      </w:pPr>
    </w:p>
    <w:p w14:paraId="5525682E" w14:textId="77777777" w:rsidR="0099015F" w:rsidRPr="003936AB" w:rsidRDefault="0099015F" w:rsidP="0099015F">
      <w:pPr>
        <w:spacing w:after="0"/>
        <w:jc w:val="both"/>
        <w:rPr>
          <w:rFonts w:ascii="Times New Roman" w:hAnsi="Times New Roman"/>
          <w:lang w:val="ro-RO"/>
        </w:rPr>
      </w:pPr>
    </w:p>
    <w:p w14:paraId="171A9550" w14:textId="77777777" w:rsidR="0099015F" w:rsidRPr="003936AB" w:rsidRDefault="0099015F" w:rsidP="0099015F">
      <w:pPr>
        <w:spacing w:after="0"/>
        <w:jc w:val="both"/>
        <w:rPr>
          <w:rFonts w:ascii="Times New Roman" w:hAnsi="Times New Roman"/>
          <w:lang w:val="ro-RO"/>
        </w:rPr>
      </w:pPr>
    </w:p>
    <w:p w14:paraId="71DEE76A" w14:textId="77777777" w:rsidR="0099015F" w:rsidRPr="003936AB" w:rsidRDefault="0099015F" w:rsidP="0099015F">
      <w:pPr>
        <w:spacing w:after="0"/>
        <w:jc w:val="center"/>
        <w:rPr>
          <w:rFonts w:ascii="Times New Roman" w:hAnsi="Times New Roman"/>
          <w:lang w:val="ro-RO"/>
        </w:rPr>
      </w:pPr>
      <w:r w:rsidRPr="003936AB">
        <w:rPr>
          <w:rFonts w:ascii="Times New Roman" w:hAnsi="Times New Roman"/>
          <w:b/>
          <w:bCs/>
          <w:lang w:val="ro-RO"/>
        </w:rPr>
        <w:t>Declaratie privind respectarea reglementarilor obligatorii din domeniul mediului, social, al relatiilor de munca si privind respectarea legislatiei de securitate si sanatate in munca</w:t>
      </w:r>
    </w:p>
    <w:p w14:paraId="0F60C70B" w14:textId="77777777" w:rsidR="0099015F" w:rsidRPr="003936AB" w:rsidRDefault="0099015F" w:rsidP="0099015F">
      <w:pPr>
        <w:spacing w:after="0"/>
        <w:jc w:val="both"/>
        <w:rPr>
          <w:rFonts w:ascii="Times New Roman" w:hAnsi="Times New Roman"/>
          <w:lang w:val="ro-RO"/>
        </w:rPr>
      </w:pPr>
    </w:p>
    <w:p w14:paraId="0EC0BC74" w14:textId="77777777" w:rsidR="0099015F" w:rsidRPr="003936AB" w:rsidRDefault="0099015F" w:rsidP="0099015F">
      <w:pPr>
        <w:spacing w:after="0"/>
        <w:jc w:val="both"/>
        <w:rPr>
          <w:rFonts w:ascii="Times New Roman" w:hAnsi="Times New Roman"/>
          <w:lang w:val="ro-RO"/>
        </w:rPr>
      </w:pPr>
    </w:p>
    <w:p w14:paraId="130A5E3F" w14:textId="77777777" w:rsidR="0099015F" w:rsidRPr="003936AB" w:rsidRDefault="0099015F" w:rsidP="0099015F">
      <w:pPr>
        <w:spacing w:after="0"/>
        <w:jc w:val="both"/>
        <w:rPr>
          <w:rFonts w:ascii="Times New Roman" w:hAnsi="Times New Roman"/>
          <w:lang w:val="ro-RO"/>
        </w:rPr>
      </w:pPr>
    </w:p>
    <w:p w14:paraId="0FCE61E5" w14:textId="77777777" w:rsidR="0099015F" w:rsidRPr="003936AB" w:rsidRDefault="0099015F" w:rsidP="0099015F">
      <w:pPr>
        <w:pStyle w:val="DefaultText1"/>
        <w:jc w:val="both"/>
        <w:rPr>
          <w:b/>
          <w:i/>
          <w:sz w:val="22"/>
          <w:szCs w:val="22"/>
          <w:lang w:val="ro-RO" w:eastAsia="ro-RO"/>
        </w:rPr>
      </w:pPr>
      <w:r w:rsidRPr="003936AB">
        <w:rPr>
          <w:b/>
          <w:sz w:val="22"/>
          <w:szCs w:val="22"/>
          <w:lang w:val="ro-RO"/>
        </w:rPr>
        <w:tab/>
        <w:t>Subsemnatul(a)</w:t>
      </w:r>
      <w:r w:rsidRPr="003936AB">
        <w:rPr>
          <w:sz w:val="22"/>
          <w:szCs w:val="22"/>
          <w:lang w:val="ro-RO"/>
        </w:rPr>
        <w:t xml:space="preserve"> (</w:t>
      </w:r>
      <w:r w:rsidRPr="003936AB">
        <w:rPr>
          <w:i/>
          <w:sz w:val="22"/>
          <w:szCs w:val="22"/>
          <w:lang w:val="ro-RO"/>
        </w:rPr>
        <w:t>nume/ prenume</w:t>
      </w:r>
      <w:r w:rsidRPr="003936AB">
        <w:rPr>
          <w:sz w:val="22"/>
          <w:szCs w:val="22"/>
          <w:lang w:val="ro-RO"/>
        </w:rPr>
        <w:t>), domiciliat(a) in …………………………………………… (</w:t>
      </w:r>
      <w:r w:rsidRPr="003936AB">
        <w:rPr>
          <w:i/>
          <w:sz w:val="22"/>
          <w:szCs w:val="22"/>
          <w:lang w:val="ro-RO"/>
        </w:rPr>
        <w:t>adresa de domiciliu</w:t>
      </w:r>
      <w:r w:rsidRPr="003936AB">
        <w:rPr>
          <w:sz w:val="22"/>
          <w:szCs w:val="22"/>
          <w:lang w:val="ro-RO"/>
        </w:rPr>
        <w:t>), identificat(a) cu act de identitate (</w:t>
      </w:r>
      <w:r w:rsidRPr="003936AB">
        <w:rPr>
          <w:i/>
          <w:sz w:val="22"/>
          <w:szCs w:val="22"/>
          <w:lang w:val="ro-RO"/>
        </w:rPr>
        <w:t>CI/ Pasaport</w:t>
      </w:r>
      <w:r w:rsidRPr="003936AB">
        <w:rPr>
          <w:sz w:val="22"/>
          <w:szCs w:val="22"/>
          <w:lang w:val="ro-RO"/>
        </w:rPr>
        <w:t xml:space="preserve">), seria ……, nr. ………, eliberat de...................., la data de …………, CNP …………………., </w:t>
      </w:r>
      <w:r w:rsidRPr="003936AB">
        <w:rPr>
          <w:b/>
          <w:sz w:val="22"/>
          <w:szCs w:val="22"/>
          <w:lang w:val="ro-RO"/>
        </w:rPr>
        <w:t>in calitate de</w:t>
      </w:r>
      <w:r w:rsidRPr="003936AB">
        <w:rPr>
          <w:sz w:val="22"/>
          <w:szCs w:val="22"/>
          <w:lang w:val="ro-RO"/>
        </w:rPr>
        <w:t xml:space="preserve"> </w:t>
      </w:r>
      <w:r w:rsidRPr="003936AB">
        <w:rPr>
          <w:i/>
          <w:sz w:val="22"/>
          <w:szCs w:val="22"/>
          <w:lang w:val="ro-RO"/>
        </w:rPr>
        <w:t xml:space="preserve">reprezentant imputernicit </w:t>
      </w:r>
      <w:r w:rsidRPr="003936AB">
        <w:rPr>
          <w:b/>
          <w:sz w:val="22"/>
          <w:szCs w:val="22"/>
          <w:lang w:val="ro-RO"/>
        </w:rPr>
        <w:t>al Ofertantului</w:t>
      </w:r>
      <w:r w:rsidRPr="003936AB">
        <w:rPr>
          <w:sz w:val="22"/>
          <w:szCs w:val="22"/>
          <w:lang w:val="ro-RO"/>
        </w:rPr>
        <w:t xml:space="preserve"> ………………………………  la achizitia  pentru atribuirea contractului de achizitie publica</w:t>
      </w:r>
      <w:r w:rsidRPr="003936AB">
        <w:rPr>
          <w:b/>
          <w:i/>
          <w:sz w:val="22"/>
          <w:szCs w:val="22"/>
          <w:lang w:val="ro-RO"/>
        </w:rPr>
        <w:t xml:space="preserve">: „Servicii de elaborare a documentatiilor tehnico-economice(DTE), faza studiu de fezabilitate completat cu elementele specifice din documentația de avizare a lucrărilor de intervenții pentru investitia ”Amenajarea unui centru cultural etnografic si educativ in aer liber, de tip muzeu al satului, în comuna Cernatesti” </w:t>
      </w:r>
      <w:r w:rsidRPr="003936AB">
        <w:rPr>
          <w:sz w:val="22"/>
          <w:szCs w:val="22"/>
          <w:lang w:val="ro-RO"/>
        </w:rPr>
        <w:t>organizată de CONSILIUL JUDETEAN DOLJ , declar pe propria raspundere, ca pe toata durata contractului de achizitie publica, voi respecta reglementarile obligatorii din domeniul mediului, social si al relatiilor de munca.</w:t>
      </w:r>
    </w:p>
    <w:p w14:paraId="7B8E3AD8"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t>De asemenea, declar pe propria raspundere, ca pe toata durata contractului de achizitie publica, voi respecta legislatia de securitate şi sanatate in munca, in vigoare, pentru tot personalul angajat in indeplinirea obligatiilor contractuale.</w:t>
      </w:r>
    </w:p>
    <w:p w14:paraId="1A747A90"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r>
    </w:p>
    <w:p w14:paraId="018EB72A"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r>
      <w:r w:rsidRPr="003936AB">
        <w:rPr>
          <w:rFonts w:ascii="Times New Roman" w:hAnsi="Times New Roman"/>
          <w:bCs/>
          <w:iCs/>
          <w:lang w:val="ro-RO"/>
        </w:rPr>
        <w:t>Totodata, declar ca am luat la cunostinta de prevederile art 326 « Falsul in Declaratii » din Codul Penal referitor la "</w:t>
      </w:r>
      <w:r w:rsidRPr="003936AB">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3936AB">
        <w:rPr>
          <w:rFonts w:ascii="Times New Roman" w:hAnsi="Times New Roman"/>
          <w:bCs/>
          <w:iCs/>
          <w:lang w:val="ro-RO"/>
        </w:rPr>
        <w:t>."</w:t>
      </w:r>
      <w:r w:rsidRPr="003936AB">
        <w:rPr>
          <w:rFonts w:ascii="Times New Roman" w:hAnsi="Times New Roman"/>
          <w:lang w:val="ro-RO"/>
        </w:rPr>
        <w:t>.</w:t>
      </w:r>
    </w:p>
    <w:p w14:paraId="5B15795C" w14:textId="77777777" w:rsidR="0099015F" w:rsidRPr="003936AB" w:rsidRDefault="0099015F" w:rsidP="0099015F">
      <w:pPr>
        <w:shd w:val="clear" w:color="auto" w:fill="FFFFFF"/>
        <w:spacing w:after="0"/>
        <w:ind w:firstLine="1080"/>
        <w:jc w:val="both"/>
        <w:rPr>
          <w:rFonts w:ascii="Times New Roman" w:hAnsi="Times New Roman"/>
          <w:lang w:val="ro-RO"/>
        </w:rPr>
      </w:pPr>
    </w:p>
    <w:p w14:paraId="61DD939D" w14:textId="77777777" w:rsidR="0099015F" w:rsidRPr="003936AB" w:rsidRDefault="0099015F" w:rsidP="0099015F">
      <w:pPr>
        <w:spacing w:after="0"/>
        <w:jc w:val="both"/>
        <w:rPr>
          <w:rFonts w:ascii="Times New Roman" w:hAnsi="Times New Roman"/>
          <w:lang w:val="ro-RO"/>
        </w:rPr>
      </w:pPr>
    </w:p>
    <w:p w14:paraId="0C74E77F" w14:textId="77777777" w:rsidR="0099015F" w:rsidRPr="003936AB" w:rsidRDefault="0099015F" w:rsidP="0099015F">
      <w:pPr>
        <w:spacing w:after="0"/>
        <w:jc w:val="both"/>
        <w:rPr>
          <w:rFonts w:ascii="Times New Roman" w:hAnsi="Times New Roman"/>
          <w:lang w:val="ro-RO"/>
        </w:rPr>
      </w:pPr>
    </w:p>
    <w:p w14:paraId="7BE1B778"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 xml:space="preserve">Data ______________  </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 xml:space="preserve">             </w:t>
      </w:r>
      <w:r w:rsidRPr="003936AB">
        <w:rPr>
          <w:rFonts w:ascii="Times New Roman" w:hAnsi="Times New Roman"/>
          <w:b/>
          <w:lang w:val="ro-RO"/>
        </w:rPr>
        <w:t xml:space="preserve">Reprezentant imputernicit al Ofertantului </w:t>
      </w:r>
    </w:p>
    <w:p w14:paraId="1D48699C"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 xml:space="preserve">        (denumirea Ofertantului – in cazul unei Asocieri, toata Asocierea; </w:t>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 xml:space="preserve">           si denumirea reprezentantului imputernicit)</w:t>
      </w:r>
    </w:p>
    <w:p w14:paraId="7E08589D" w14:textId="77777777" w:rsidR="0099015F" w:rsidRPr="003936AB" w:rsidRDefault="0099015F" w:rsidP="0099015F">
      <w:pPr>
        <w:spacing w:after="0"/>
        <w:jc w:val="both"/>
        <w:rPr>
          <w:rFonts w:ascii="Times New Roman" w:hAnsi="Times New Roman"/>
          <w:lang w:val="ro-RO"/>
        </w:rPr>
      </w:pP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r>
      <w:r w:rsidRPr="003936AB">
        <w:rPr>
          <w:rFonts w:ascii="Times New Roman" w:hAnsi="Times New Roman"/>
          <w:lang w:val="ro-RO"/>
        </w:rPr>
        <w:tab/>
        <w:t>_________________ (semnatura)</w:t>
      </w:r>
      <w:r w:rsidRPr="003936AB">
        <w:rPr>
          <w:rFonts w:ascii="Times New Roman" w:hAnsi="Times New Roman"/>
          <w:lang w:val="ro-RO"/>
        </w:rPr>
        <w:tab/>
      </w:r>
    </w:p>
    <w:p w14:paraId="213C8229" w14:textId="77777777" w:rsidR="0099015F" w:rsidRPr="003936AB" w:rsidRDefault="0099015F" w:rsidP="0099015F">
      <w:pPr>
        <w:spacing w:after="0"/>
        <w:jc w:val="both"/>
        <w:rPr>
          <w:rFonts w:ascii="Times New Roman" w:hAnsi="Times New Roman"/>
          <w:lang w:val="ro-RO"/>
        </w:rPr>
      </w:pPr>
    </w:p>
    <w:p w14:paraId="295A33F1" w14:textId="77777777" w:rsidR="0099015F" w:rsidRPr="003936AB" w:rsidRDefault="0099015F" w:rsidP="0099015F">
      <w:pPr>
        <w:spacing w:line="360" w:lineRule="auto"/>
        <w:jc w:val="both"/>
        <w:rPr>
          <w:rFonts w:ascii="Times New Roman" w:hAnsi="Times New Roman"/>
          <w:i/>
          <w:noProof/>
          <w:lang w:val="ro-RO"/>
        </w:rPr>
      </w:pPr>
    </w:p>
    <w:p w14:paraId="04875E40" w14:textId="77777777" w:rsidR="0099015F" w:rsidRPr="003936AB" w:rsidRDefault="0099015F" w:rsidP="0099015F">
      <w:pPr>
        <w:spacing w:line="360" w:lineRule="auto"/>
        <w:jc w:val="both"/>
        <w:rPr>
          <w:rFonts w:ascii="Times New Roman" w:hAnsi="Times New Roman"/>
          <w:i/>
          <w:noProof/>
          <w:lang w:val="ro-RO"/>
        </w:rPr>
      </w:pPr>
    </w:p>
    <w:p w14:paraId="58376B7B" w14:textId="77777777" w:rsidR="0099015F" w:rsidRPr="003936AB" w:rsidRDefault="0099015F" w:rsidP="0099015F">
      <w:pPr>
        <w:rPr>
          <w:rFonts w:ascii="Times New Roman" w:hAnsi="Times New Roman"/>
          <w:lang w:val="ro-RO"/>
        </w:rPr>
      </w:pPr>
    </w:p>
    <w:p w14:paraId="61232A4B" w14:textId="77777777" w:rsidR="0099015F" w:rsidRDefault="0099015F" w:rsidP="0099015F">
      <w:pPr>
        <w:spacing w:after="0" w:line="240" w:lineRule="auto"/>
        <w:jc w:val="both"/>
        <w:rPr>
          <w:rFonts w:ascii="Times New Roman" w:hAnsi="Times New Roman"/>
          <w:lang w:val="ro-RO"/>
        </w:rPr>
      </w:pPr>
    </w:p>
    <w:p w14:paraId="1D1A6C92" w14:textId="77777777" w:rsidR="0099015F" w:rsidRDefault="0099015F" w:rsidP="0099015F">
      <w:pPr>
        <w:spacing w:after="0" w:line="240" w:lineRule="auto"/>
        <w:jc w:val="both"/>
        <w:rPr>
          <w:rFonts w:ascii="Times New Roman" w:hAnsi="Times New Roman"/>
          <w:lang w:val="ro-RO"/>
        </w:rPr>
      </w:pPr>
    </w:p>
    <w:p w14:paraId="19C3D10B" w14:textId="77777777" w:rsidR="0099015F" w:rsidRDefault="0099015F" w:rsidP="0099015F">
      <w:pPr>
        <w:spacing w:after="0" w:line="240" w:lineRule="auto"/>
        <w:jc w:val="both"/>
        <w:rPr>
          <w:rFonts w:ascii="Times New Roman" w:hAnsi="Times New Roman"/>
          <w:lang w:val="ro-RO"/>
        </w:rPr>
      </w:pPr>
    </w:p>
    <w:p w14:paraId="083748B9" w14:textId="77777777" w:rsidR="0099015F" w:rsidRDefault="0099015F" w:rsidP="0099015F">
      <w:pPr>
        <w:spacing w:after="0" w:line="240" w:lineRule="auto"/>
        <w:jc w:val="both"/>
        <w:rPr>
          <w:rFonts w:ascii="Times New Roman" w:hAnsi="Times New Roman"/>
          <w:lang w:val="ro-RO"/>
        </w:rPr>
      </w:pPr>
    </w:p>
    <w:p w14:paraId="5F0D2402" w14:textId="77777777" w:rsidR="005E0D30" w:rsidRPr="00416530" w:rsidRDefault="005E0D30" w:rsidP="005E0D30">
      <w:pPr>
        <w:pStyle w:val="DefaultText2"/>
        <w:jc w:val="center"/>
        <w:rPr>
          <w:b/>
          <w:szCs w:val="24"/>
          <w:lang w:val="ro-RO"/>
        </w:rPr>
      </w:pPr>
      <w:r w:rsidRPr="00416530">
        <w:rPr>
          <w:b/>
          <w:szCs w:val="24"/>
          <w:lang w:val="ro-RO"/>
        </w:rPr>
        <w:lastRenderedPageBreak/>
        <w:t>Contract de lucrări</w:t>
      </w:r>
    </w:p>
    <w:p w14:paraId="162B4270" w14:textId="77777777" w:rsidR="005E0D30" w:rsidRPr="00416530" w:rsidRDefault="005E0D30" w:rsidP="005E0D30">
      <w:pPr>
        <w:pStyle w:val="DefaultText2"/>
        <w:jc w:val="center"/>
        <w:rPr>
          <w:b/>
          <w:szCs w:val="24"/>
          <w:lang w:val="ro-RO"/>
        </w:rPr>
      </w:pPr>
      <w:r w:rsidRPr="00416530">
        <w:rPr>
          <w:b/>
          <w:szCs w:val="24"/>
          <w:lang w:val="ro-RO"/>
        </w:rPr>
        <w:t xml:space="preserve">nr. </w:t>
      </w:r>
      <w:r>
        <w:rPr>
          <w:b/>
          <w:szCs w:val="24"/>
          <w:lang w:val="ro-RO"/>
        </w:rPr>
        <w:t>________________</w:t>
      </w:r>
    </w:p>
    <w:p w14:paraId="14A070C5" w14:textId="77777777" w:rsidR="005E0D30" w:rsidRPr="00416530" w:rsidRDefault="005E0D30" w:rsidP="005E0D30">
      <w:pPr>
        <w:pStyle w:val="DefaultText2"/>
        <w:jc w:val="center"/>
        <w:rPr>
          <w:b/>
          <w:szCs w:val="24"/>
          <w:lang w:val="ro-RO"/>
        </w:rPr>
      </w:pPr>
    </w:p>
    <w:p w14:paraId="6A13043D" w14:textId="77777777" w:rsidR="005E0D30" w:rsidRPr="00416530" w:rsidRDefault="005E0D30" w:rsidP="005E0D30">
      <w:pPr>
        <w:pStyle w:val="DefaultText"/>
        <w:jc w:val="both"/>
        <w:rPr>
          <w:b/>
          <w:szCs w:val="24"/>
          <w:lang w:val="ro-RO"/>
        </w:rPr>
      </w:pPr>
      <w:r w:rsidRPr="00416530">
        <w:rPr>
          <w:b/>
          <w:szCs w:val="24"/>
          <w:lang w:val="ro-RO"/>
        </w:rPr>
        <w:t>1. Părţile contractante</w:t>
      </w:r>
    </w:p>
    <w:p w14:paraId="76968DB8" w14:textId="77777777" w:rsidR="005E0D30" w:rsidRDefault="005E0D30" w:rsidP="005E0D30">
      <w:pPr>
        <w:pStyle w:val="DefaultText"/>
        <w:ind w:firstLine="720"/>
        <w:jc w:val="both"/>
        <w:rPr>
          <w:szCs w:val="24"/>
        </w:rPr>
      </w:pPr>
      <w:r w:rsidRPr="00D87D42">
        <w:rPr>
          <w:i/>
          <w:iCs/>
          <w:szCs w:val="24"/>
        </w:rPr>
        <w:t xml:space="preserve">În conformitate cu prevederile Legii nr. 98/2016 privind achiziţiile publice, cu modificările și completările ulterioare, şi </w:t>
      </w:r>
      <w:r>
        <w:rPr>
          <w:i/>
          <w:iCs/>
          <w:szCs w:val="24"/>
        </w:rPr>
        <w:t>a</w:t>
      </w:r>
      <w:r w:rsidRPr="00D87D42">
        <w:rPr>
          <w:i/>
          <w:iCs/>
          <w:szCs w:val="24"/>
        </w:rPr>
        <w:t>le Hotărârii de Guvern nr. 395/2016 pentru aprobarea Normelor metodologice de aplicare a prevederilor referitoare la atribuirea contractelor de achiziţie publică/ acordului-cadru, cu modificările și completările ulterioare,</w:t>
      </w:r>
      <w:r>
        <w:rPr>
          <w:i/>
          <w:iCs/>
          <w:szCs w:val="24"/>
        </w:rPr>
        <w:t xml:space="preserve"> </w:t>
      </w:r>
      <w:r w:rsidRPr="00D87D42">
        <w:rPr>
          <w:szCs w:val="24"/>
        </w:rPr>
        <w:t>s</w:t>
      </w:r>
      <w:r>
        <w:rPr>
          <w:szCs w:val="24"/>
        </w:rPr>
        <w:t>e</w:t>
      </w:r>
      <w:r w:rsidRPr="00D87D42">
        <w:rPr>
          <w:szCs w:val="24"/>
        </w:rPr>
        <w:t xml:space="preserve"> închei</w:t>
      </w:r>
      <w:r>
        <w:rPr>
          <w:szCs w:val="24"/>
        </w:rPr>
        <w:t>e</w:t>
      </w:r>
      <w:r w:rsidRPr="00D87D42">
        <w:rPr>
          <w:szCs w:val="24"/>
        </w:rPr>
        <w:t xml:space="preserve"> prezentul contract </w:t>
      </w:r>
      <w:r>
        <w:rPr>
          <w:szCs w:val="24"/>
        </w:rPr>
        <w:t>de lucrări,</w:t>
      </w:r>
    </w:p>
    <w:p w14:paraId="08C7CBD3" w14:textId="77777777" w:rsidR="005E0D30" w:rsidRPr="00D87D42" w:rsidRDefault="005E0D30" w:rsidP="005E0D30">
      <w:pPr>
        <w:pStyle w:val="DefaultText"/>
        <w:ind w:firstLine="720"/>
        <w:jc w:val="both"/>
        <w:rPr>
          <w:i/>
          <w:iCs/>
          <w:szCs w:val="24"/>
        </w:rPr>
      </w:pPr>
      <w:r>
        <w:rPr>
          <w:szCs w:val="24"/>
        </w:rPr>
        <w:t>î</w:t>
      </w:r>
      <w:r w:rsidRPr="00D87D42">
        <w:rPr>
          <w:szCs w:val="24"/>
        </w:rPr>
        <w:t>ntre:</w:t>
      </w:r>
    </w:p>
    <w:p w14:paraId="73E31A6B" w14:textId="78DC3BEA" w:rsidR="005E0D30" w:rsidRDefault="005E0D30" w:rsidP="005E0D30">
      <w:pPr>
        <w:pStyle w:val="DefaultText"/>
        <w:ind w:firstLine="720"/>
        <w:jc w:val="both"/>
        <w:rPr>
          <w:szCs w:val="24"/>
          <w:lang w:val="ro-RO"/>
        </w:rPr>
      </w:pPr>
      <w:r w:rsidRPr="00890127">
        <w:rPr>
          <w:szCs w:val="24"/>
        </w:rPr>
        <w:t>Autoritatea contractantă</w:t>
      </w:r>
      <w:r w:rsidRPr="00890127">
        <w:rPr>
          <w:b/>
          <w:bCs/>
          <w:szCs w:val="24"/>
        </w:rPr>
        <w:t xml:space="preserve"> </w:t>
      </w:r>
      <w:r>
        <w:rPr>
          <w:b/>
          <w:bCs/>
          <w:szCs w:val="24"/>
        </w:rPr>
        <w:t>ASOCIAȚIA IVAN PATZAICHIN – MILA23</w:t>
      </w:r>
      <w:r w:rsidRPr="00890127">
        <w:rPr>
          <w:szCs w:val="24"/>
        </w:rPr>
        <w:t xml:space="preserve">, cu sediul în </w:t>
      </w:r>
      <w:bookmarkStart w:id="8" w:name="_Hlk141278780"/>
      <w:r w:rsidRPr="005E0D30">
        <w:rPr>
          <w:bCs/>
        </w:rPr>
        <w:t>Localitatea Mila 23, Comuna Crisan, Judetul Tulcea</w:t>
      </w:r>
      <w:bookmarkEnd w:id="8"/>
      <w:r w:rsidRPr="00890127">
        <w:rPr>
          <w:szCs w:val="24"/>
        </w:rPr>
        <w:t xml:space="preserve">, tel. </w:t>
      </w:r>
      <w:r w:rsidRPr="005E0D30">
        <w:rPr>
          <w:szCs w:val="24"/>
        </w:rPr>
        <w:t>0744624229</w:t>
      </w:r>
      <w:r>
        <w:rPr>
          <w:szCs w:val="24"/>
        </w:rPr>
        <w:t>,</w:t>
      </w:r>
      <w:r w:rsidRPr="00890127">
        <w:rPr>
          <w:szCs w:val="24"/>
        </w:rPr>
        <w:t xml:space="preserve"> email</w:t>
      </w:r>
      <w:bookmarkStart w:id="9" w:name="_Hlk141278817"/>
      <w:r w:rsidRPr="00890127">
        <w:rPr>
          <w:szCs w:val="24"/>
        </w:rPr>
        <w:t xml:space="preserve">: </w:t>
      </w:r>
      <w:hyperlink r:id="rId5" w:history="1">
        <w:r w:rsidRPr="009931E3">
          <w:rPr>
            <w:rStyle w:val="Hyperlink"/>
            <w:rFonts w:ascii="Roboto" w:hAnsi="Roboto"/>
            <w:sz w:val="21"/>
            <w:szCs w:val="21"/>
            <w:shd w:val="clear" w:color="auto" w:fill="FFFFFF"/>
          </w:rPr>
          <w:t>office@rowmania.ro</w:t>
        </w:r>
      </w:hyperlink>
      <w:bookmarkEnd w:id="9"/>
      <w:r>
        <w:rPr>
          <w:rFonts w:ascii="Roboto" w:hAnsi="Roboto"/>
          <w:color w:val="5E5E5E"/>
          <w:sz w:val="21"/>
          <w:szCs w:val="21"/>
          <w:shd w:val="clear" w:color="auto" w:fill="FFFFFF"/>
        </w:rPr>
        <w:t xml:space="preserve"> ,</w:t>
      </w:r>
      <w:r w:rsidRPr="00890127">
        <w:rPr>
          <w:szCs w:val="24"/>
        </w:rPr>
        <w:t xml:space="preserve"> cod fiscal </w:t>
      </w:r>
      <w:r w:rsidRPr="00203407">
        <w:t>27839692</w:t>
      </w:r>
      <w:r w:rsidRPr="00890127">
        <w:rPr>
          <w:szCs w:val="24"/>
        </w:rPr>
        <w:t xml:space="preserve">, reprezentat prin dl </w:t>
      </w:r>
      <w:r w:rsidRPr="00203407">
        <w:t>FROLU TEODOR VICTOR</w:t>
      </w:r>
      <w:r w:rsidRPr="00890127">
        <w:rPr>
          <w:szCs w:val="24"/>
        </w:rPr>
        <w:t xml:space="preserve">, </w:t>
      </w:r>
      <w:r>
        <w:rPr>
          <w:szCs w:val="24"/>
        </w:rPr>
        <w:t>Vicepreședinte asociație</w:t>
      </w:r>
      <w:r w:rsidRPr="00890127">
        <w:rPr>
          <w:szCs w:val="24"/>
        </w:rPr>
        <w:t xml:space="preserve">, în calitate de </w:t>
      </w:r>
      <w:r w:rsidRPr="00890127">
        <w:rPr>
          <w:b/>
          <w:bCs/>
          <w:szCs w:val="24"/>
        </w:rPr>
        <w:t>achizitor</w:t>
      </w:r>
      <w:r w:rsidRPr="00890127">
        <w:rPr>
          <w:szCs w:val="24"/>
        </w:rPr>
        <w:t xml:space="preserve"> </w:t>
      </w:r>
      <w:r w:rsidRPr="00890127">
        <w:rPr>
          <w:b/>
          <w:szCs w:val="24"/>
          <w:lang w:val="ro-RO"/>
        </w:rPr>
        <w:t>(beneficiar)</w:t>
      </w:r>
      <w:r w:rsidRPr="00890127">
        <w:rPr>
          <w:szCs w:val="24"/>
          <w:lang w:val="ro-RO"/>
        </w:rPr>
        <w:t>, pe de o parte</w:t>
      </w:r>
    </w:p>
    <w:p w14:paraId="6A79609F" w14:textId="77777777" w:rsidR="005E0D30" w:rsidRPr="00416530" w:rsidRDefault="005E0D30" w:rsidP="005E0D30">
      <w:pPr>
        <w:pStyle w:val="DefaultText"/>
        <w:ind w:firstLine="720"/>
        <w:jc w:val="both"/>
        <w:rPr>
          <w:szCs w:val="24"/>
          <w:lang w:val="ro-RO"/>
        </w:rPr>
      </w:pPr>
      <w:r w:rsidRPr="00416530">
        <w:rPr>
          <w:szCs w:val="24"/>
          <w:lang w:val="ro-RO"/>
        </w:rPr>
        <w:t xml:space="preserve">şi </w:t>
      </w:r>
    </w:p>
    <w:p w14:paraId="4D7CA760" w14:textId="77777777" w:rsidR="005E0D30" w:rsidRPr="00416530" w:rsidRDefault="005E0D30" w:rsidP="005E0D30">
      <w:pPr>
        <w:pStyle w:val="DefaultText"/>
        <w:ind w:firstLine="720"/>
        <w:jc w:val="both"/>
        <w:rPr>
          <w:iCs/>
          <w:szCs w:val="24"/>
          <w:lang w:val="ro-RO"/>
        </w:rPr>
      </w:pPr>
      <w:r w:rsidRPr="00416530">
        <w:rPr>
          <w:b/>
          <w:iCs/>
          <w:szCs w:val="24"/>
          <w:lang w:val="ro-RO"/>
        </w:rPr>
        <w:t xml:space="preserve">S.C. </w:t>
      </w:r>
      <w:r>
        <w:rPr>
          <w:b/>
          <w:iCs/>
          <w:szCs w:val="24"/>
          <w:lang w:val="ro-RO"/>
        </w:rPr>
        <w:t>..........................</w:t>
      </w:r>
      <w:r w:rsidRPr="00416530">
        <w:rPr>
          <w:b/>
          <w:iCs/>
          <w:szCs w:val="24"/>
          <w:lang w:val="ro-RO"/>
        </w:rPr>
        <w:t>.</w:t>
      </w:r>
      <w:r w:rsidRPr="00416530">
        <w:rPr>
          <w:iCs/>
          <w:szCs w:val="24"/>
          <w:lang w:val="ro-RO"/>
        </w:rPr>
        <w:t xml:space="preserve">, cu sediul în </w:t>
      </w:r>
      <w:r>
        <w:rPr>
          <w:iCs/>
          <w:szCs w:val="24"/>
          <w:lang w:val="ro-RO"/>
        </w:rPr>
        <w:t>....................</w:t>
      </w:r>
      <w:r w:rsidRPr="00416530">
        <w:rPr>
          <w:iCs/>
          <w:szCs w:val="24"/>
          <w:lang w:val="ro-RO"/>
        </w:rPr>
        <w:t xml:space="preserve">, tel. </w:t>
      </w:r>
      <w:r>
        <w:rPr>
          <w:iCs/>
          <w:szCs w:val="24"/>
          <w:lang w:val="ro-RO"/>
        </w:rPr>
        <w:t>.................</w:t>
      </w:r>
      <w:r w:rsidRPr="00416530">
        <w:rPr>
          <w:iCs/>
          <w:szCs w:val="24"/>
          <w:lang w:val="ro-RO"/>
        </w:rPr>
        <w:t xml:space="preserve">, </w:t>
      </w:r>
      <w:r w:rsidRPr="00416530">
        <w:rPr>
          <w:szCs w:val="24"/>
          <w:lang w:val="ro-RO"/>
        </w:rPr>
        <w:t>email:</w:t>
      </w:r>
      <w:r w:rsidRPr="00416530">
        <w:rPr>
          <w:iCs/>
          <w:szCs w:val="24"/>
          <w:lang w:val="ro-RO"/>
        </w:rPr>
        <w:t xml:space="preserve"> </w:t>
      </w:r>
      <w:hyperlink r:id="rId6" w:history="1">
        <w:r>
          <w:rPr>
            <w:lang w:val="ro-RO"/>
          </w:rPr>
          <w:t>......................</w:t>
        </w:r>
      </w:hyperlink>
      <w:r w:rsidRPr="00416530">
        <w:rPr>
          <w:iCs/>
          <w:szCs w:val="24"/>
          <w:lang w:val="ro-RO"/>
        </w:rPr>
        <w:t xml:space="preserve">, CUI </w:t>
      </w:r>
      <w:r>
        <w:rPr>
          <w:iCs/>
          <w:szCs w:val="24"/>
          <w:lang w:val="ro-RO"/>
        </w:rPr>
        <w:t>....................</w:t>
      </w:r>
      <w:r w:rsidRPr="00416530">
        <w:rPr>
          <w:iCs/>
          <w:szCs w:val="24"/>
          <w:lang w:val="ro-RO"/>
        </w:rPr>
        <w:t xml:space="preserve">, înregistrat la Oficiul Registrului Comerţului sub nr. </w:t>
      </w:r>
      <w:r>
        <w:rPr>
          <w:iCs/>
          <w:szCs w:val="24"/>
          <w:lang w:val="ro-RO"/>
        </w:rPr>
        <w:t>....................</w:t>
      </w:r>
      <w:r w:rsidRPr="00416530">
        <w:rPr>
          <w:iCs/>
          <w:szCs w:val="24"/>
          <w:lang w:val="ro-RO"/>
        </w:rPr>
        <w:t>, reprezentată prin dl</w:t>
      </w:r>
      <w:r>
        <w:rPr>
          <w:iCs/>
          <w:szCs w:val="24"/>
          <w:lang w:val="ro-RO"/>
        </w:rPr>
        <w:t>/dna</w:t>
      </w:r>
      <w:r w:rsidRPr="00416530">
        <w:rPr>
          <w:iCs/>
          <w:szCs w:val="24"/>
          <w:lang w:val="ro-RO"/>
        </w:rPr>
        <w:t xml:space="preserve"> </w:t>
      </w:r>
      <w:r>
        <w:rPr>
          <w:iCs/>
          <w:szCs w:val="24"/>
          <w:lang w:val="ro-RO"/>
        </w:rPr>
        <w:t>................................</w:t>
      </w:r>
      <w:r w:rsidRPr="00416530">
        <w:rPr>
          <w:iCs/>
          <w:szCs w:val="24"/>
          <w:lang w:val="ro-RO"/>
        </w:rPr>
        <w:t xml:space="preserve">, </w:t>
      </w:r>
      <w:r>
        <w:rPr>
          <w:iCs/>
          <w:szCs w:val="24"/>
          <w:lang w:val="ro-RO"/>
        </w:rPr>
        <w:t>avînd funcția de .........................</w:t>
      </w:r>
      <w:r w:rsidRPr="00416530">
        <w:rPr>
          <w:iCs/>
          <w:szCs w:val="24"/>
          <w:lang w:val="ro-RO"/>
        </w:rPr>
        <w:t xml:space="preserve">, în calitate de </w:t>
      </w:r>
      <w:r w:rsidRPr="00416530">
        <w:rPr>
          <w:b/>
          <w:iCs/>
          <w:szCs w:val="24"/>
          <w:lang w:val="ro-RO"/>
        </w:rPr>
        <w:t>executant,</w:t>
      </w:r>
      <w:r w:rsidRPr="00416530">
        <w:rPr>
          <w:iCs/>
          <w:szCs w:val="24"/>
          <w:lang w:val="ro-RO"/>
        </w:rPr>
        <w:t xml:space="preserve"> pe de altă parte.</w:t>
      </w:r>
    </w:p>
    <w:p w14:paraId="422DF221" w14:textId="77777777" w:rsidR="005E0D30" w:rsidRPr="00416530" w:rsidRDefault="005E0D30" w:rsidP="005E0D30">
      <w:pPr>
        <w:pStyle w:val="DefaultText"/>
        <w:ind w:firstLine="720"/>
        <w:jc w:val="both"/>
        <w:rPr>
          <w:szCs w:val="24"/>
          <w:lang w:val="ro-RO"/>
        </w:rPr>
      </w:pPr>
    </w:p>
    <w:p w14:paraId="77AEB72C" w14:textId="77777777" w:rsidR="005E0D30" w:rsidRPr="00416530" w:rsidRDefault="005E0D30" w:rsidP="005E0D30">
      <w:pPr>
        <w:pStyle w:val="DefaultText2"/>
        <w:jc w:val="both"/>
        <w:rPr>
          <w:b/>
          <w:szCs w:val="24"/>
          <w:lang w:val="ro-RO"/>
        </w:rPr>
      </w:pPr>
      <w:r w:rsidRPr="00416530">
        <w:rPr>
          <w:b/>
          <w:szCs w:val="24"/>
          <w:lang w:val="ro-RO"/>
        </w:rPr>
        <w:t xml:space="preserve">2. Definiţii </w:t>
      </w:r>
    </w:p>
    <w:p w14:paraId="04B6155D" w14:textId="77777777" w:rsidR="005E0D30" w:rsidRPr="00416530" w:rsidRDefault="005E0D30" w:rsidP="005E0D30">
      <w:pPr>
        <w:pStyle w:val="DefaultText2"/>
        <w:jc w:val="both"/>
        <w:rPr>
          <w:szCs w:val="24"/>
          <w:lang w:val="ro-RO"/>
        </w:rPr>
      </w:pPr>
      <w:r w:rsidRPr="00416530">
        <w:rPr>
          <w:szCs w:val="24"/>
          <w:lang w:val="ro-RO"/>
        </w:rPr>
        <w:t>2.1.</w:t>
      </w:r>
      <w:r w:rsidRPr="00416530">
        <w:rPr>
          <w:szCs w:val="24"/>
          <w:lang w:val="ro-RO"/>
        </w:rPr>
        <w:tab/>
        <w:t>În prezentul contract următorii termeni vor fi interpretaţi astfel:</w:t>
      </w:r>
    </w:p>
    <w:p w14:paraId="585E465C"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 xml:space="preserve">achizitor (beneficiar), executant - </w:t>
      </w:r>
      <w:r w:rsidRPr="00416530">
        <w:rPr>
          <w:szCs w:val="24"/>
          <w:lang w:val="ro-RO"/>
        </w:rPr>
        <w:t>părţile contractante, aşa cum sunt acestea numite în prezentul contract;</w:t>
      </w:r>
    </w:p>
    <w:p w14:paraId="33BE0C64"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 xml:space="preserve">parte – </w:t>
      </w:r>
      <w:r w:rsidRPr="00416530">
        <w:rPr>
          <w:szCs w:val="24"/>
          <w:lang w:val="ro-RO"/>
        </w:rPr>
        <w:t>achizitorul (beneficiarul) sau executantul, astfel cum rezultă din context;</w:t>
      </w:r>
    </w:p>
    <w:p w14:paraId="1CEE316C"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contract</w:t>
      </w:r>
      <w:r w:rsidRPr="00416530">
        <w:rPr>
          <w:szCs w:val="24"/>
          <w:lang w:val="ro-RO"/>
        </w:rPr>
        <w:t xml:space="preserve"> </w:t>
      </w:r>
      <w:r w:rsidRPr="00416530">
        <w:rPr>
          <w:b/>
          <w:szCs w:val="24"/>
          <w:lang w:val="ro-RO"/>
        </w:rPr>
        <w:t>-</w:t>
      </w:r>
      <w:r w:rsidRPr="00416530">
        <w:rPr>
          <w:szCs w:val="24"/>
          <w:lang w:val="ro-RO"/>
        </w:rPr>
        <w:t xml:space="preserve"> reprezintă prezentul act şi toate documentele/anexele care fac parte integrantă din acesta.</w:t>
      </w:r>
    </w:p>
    <w:p w14:paraId="78EAAE95"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preţul contractului</w:t>
      </w:r>
      <w:r w:rsidRPr="00416530">
        <w:rPr>
          <w:szCs w:val="24"/>
          <w:lang w:val="ro-RO"/>
        </w:rPr>
        <w:t xml:space="preserve"> </w:t>
      </w:r>
      <w:r w:rsidRPr="00416530">
        <w:rPr>
          <w:b/>
          <w:szCs w:val="24"/>
          <w:lang w:val="ro-RO"/>
        </w:rPr>
        <w:t>-</w:t>
      </w:r>
      <w:r w:rsidRPr="00416530">
        <w:rPr>
          <w:szCs w:val="24"/>
          <w:lang w:val="ro-RO"/>
        </w:rPr>
        <w:t xml:space="preserve"> preţul plătibil executantului de către achizitor, în baza contractului, pentru îndeplinirea integrală şi corespunzătoare a tuturor obligaţiilor sale, asumate prin contract;</w:t>
      </w:r>
    </w:p>
    <w:p w14:paraId="5E388CBA"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amplasamentul lucrării</w:t>
      </w:r>
      <w:r w:rsidRPr="00416530">
        <w:rPr>
          <w:i/>
          <w:szCs w:val="24"/>
          <w:lang w:val="ro-RO"/>
        </w:rPr>
        <w:t xml:space="preserve"> </w:t>
      </w:r>
      <w:r w:rsidRPr="00416530">
        <w:rPr>
          <w:b/>
          <w:szCs w:val="24"/>
          <w:lang w:val="ro-RO"/>
        </w:rPr>
        <w:t>-</w:t>
      </w:r>
      <w:r w:rsidRPr="00416530">
        <w:rPr>
          <w:szCs w:val="24"/>
          <w:lang w:val="ro-RO"/>
        </w:rPr>
        <w:t xml:space="preserve"> locul unde executantul execută lucrarea;</w:t>
      </w:r>
    </w:p>
    <w:p w14:paraId="3A7BAC7D"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utilajele/echipamentele executantului –</w:t>
      </w:r>
      <w:r w:rsidRPr="00416530">
        <w:rPr>
          <w:szCs w:val="24"/>
          <w:lang w:val="ro-RO"/>
        </w:rPr>
        <w:t xml:space="preserve"> aparatele, maşinile, vehiculele şi altele asemenea necesare pentru execuţia şi terminarea lucrărilor şi pentru remedierea oricăror defecţiuni;</w:t>
      </w:r>
    </w:p>
    <w:p w14:paraId="359506FC"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şantier –</w:t>
      </w:r>
      <w:r w:rsidRPr="00416530">
        <w:rPr>
          <w:szCs w:val="24"/>
          <w:lang w:val="ro-RO"/>
        </w:rPr>
        <w:t xml:space="preserve"> locurile puse la dispoziţie de achizitor (beneficiar) în care vor fi executate lucrările şi unde se vor livra echipamentele şi materialele, şi orice alte locuri prevăzute în contract ca fiind parte componentă a şantierului;</w:t>
      </w:r>
    </w:p>
    <w:p w14:paraId="3139C7A4"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recepţia la terminarea lucrărilor</w:t>
      </w:r>
      <w:r w:rsidRPr="00416530">
        <w:rPr>
          <w:szCs w:val="24"/>
          <w:lang w:val="ro-RO"/>
        </w:rPr>
        <w:t xml:space="preserve"> </w:t>
      </w:r>
      <w:r w:rsidRPr="00416530">
        <w:rPr>
          <w:b/>
          <w:szCs w:val="24"/>
          <w:lang w:val="ro-RO"/>
        </w:rPr>
        <w:t>-</w:t>
      </w:r>
      <w:r w:rsidRPr="00416530">
        <w:rPr>
          <w:szCs w:val="24"/>
          <w:lang w:val="ro-RO"/>
        </w:rPr>
        <w:t xml:space="preserve"> reprezintă recepţia efectuată la terminarea completă a lucrărilor sau a unei părţi a acestora, independentă, care poate fi utilizată separat.</w:t>
      </w:r>
    </w:p>
    <w:p w14:paraId="10ACAD1B"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recepţia finală</w:t>
      </w:r>
      <w:r w:rsidRPr="00416530">
        <w:rPr>
          <w:szCs w:val="24"/>
          <w:lang w:val="ro-RO"/>
        </w:rPr>
        <w:t xml:space="preserve"> </w:t>
      </w:r>
      <w:r w:rsidRPr="00416530">
        <w:rPr>
          <w:b/>
          <w:szCs w:val="24"/>
          <w:lang w:val="ro-RO"/>
        </w:rPr>
        <w:t>-</w:t>
      </w:r>
      <w:r w:rsidRPr="00416530">
        <w:rPr>
          <w:szCs w:val="24"/>
          <w:lang w:val="ro-RO"/>
        </w:rPr>
        <w:t xml:space="preserve"> reprezintă recepţia efectuată după expirarea perioadei de garanţie.</w:t>
      </w:r>
    </w:p>
    <w:p w14:paraId="4B79A612"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perioada de garanţie</w:t>
      </w:r>
      <w:r w:rsidRPr="00416530">
        <w:rPr>
          <w:szCs w:val="24"/>
          <w:lang w:val="ro-RO"/>
        </w:rPr>
        <w:t xml:space="preserve"> </w:t>
      </w:r>
      <w:r w:rsidRPr="00416530">
        <w:rPr>
          <w:b/>
          <w:szCs w:val="24"/>
          <w:lang w:val="ro-RO"/>
        </w:rPr>
        <w:t xml:space="preserve">- </w:t>
      </w:r>
      <w:r w:rsidRPr="00416530">
        <w:rPr>
          <w:szCs w:val="24"/>
          <w:lang w:val="ro-RO"/>
        </w:rPr>
        <w:t>reprezintă perioada de timp cuprinsă între data recepţiei la terminarea lucrărilor şi data recepţiei finale, a cărei durată se stabileşte prin contract şi în cadrul căreia executantul are obligaţia înlăturării, pe cheltuiala sa, a tuturor deficienţelor apărute datorită nerespectării clauzelor şi specificaţiilor contractuale sau a prevederilor reglementărilor tehnice aplicabile.</w:t>
      </w:r>
    </w:p>
    <w:p w14:paraId="14E4E266"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forţa majoră</w:t>
      </w:r>
      <w:r w:rsidRPr="00416530">
        <w:rPr>
          <w:i/>
          <w:szCs w:val="24"/>
          <w:lang w:val="ro-RO"/>
        </w:rPr>
        <w:t xml:space="preserve"> </w:t>
      </w:r>
      <w:r w:rsidRPr="00416530">
        <w:rPr>
          <w:b/>
          <w:szCs w:val="24"/>
          <w:lang w:val="ro-RO"/>
        </w:rPr>
        <w:t xml:space="preserve">- </w:t>
      </w:r>
      <w:r w:rsidRPr="00416530">
        <w:rPr>
          <w:szCs w:val="24"/>
          <w:lang w:val="ro-RO"/>
        </w:rPr>
        <w:t xml:space="preserve"> reprezintă o împrejurare de origine externă, cu caracter extraordinar, absolut imprevizibilă şi inevitabilă, care este mai presus de controlul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sau embargou, enumerarea nefiind exhaustivă, ci enunţiativă. Nu este considerat forţă majoră un eveniment </w:t>
      </w:r>
      <w:r w:rsidRPr="00416530">
        <w:rPr>
          <w:szCs w:val="24"/>
          <w:lang w:val="ro-RO"/>
        </w:rPr>
        <w:lastRenderedPageBreak/>
        <w:t>asemenea celor de mai sus care, fără a crea o imposibilitate de executare, face extrem de costisitoare executarea obligaţiilor uneia dintre părţi;</w:t>
      </w:r>
    </w:p>
    <w:p w14:paraId="2BCE1F13" w14:textId="77777777" w:rsidR="005E0D30" w:rsidRPr="00416530" w:rsidRDefault="005E0D30" w:rsidP="005E0D30">
      <w:pPr>
        <w:pStyle w:val="DefaultText2"/>
        <w:numPr>
          <w:ilvl w:val="3"/>
          <w:numId w:val="11"/>
        </w:numPr>
        <w:tabs>
          <w:tab w:val="left" w:pos="360"/>
        </w:tabs>
        <w:ind w:left="360"/>
        <w:jc w:val="both"/>
        <w:rPr>
          <w:szCs w:val="24"/>
          <w:lang w:val="ro-RO"/>
        </w:rPr>
      </w:pPr>
      <w:r w:rsidRPr="00416530">
        <w:rPr>
          <w:b/>
          <w:i/>
          <w:szCs w:val="24"/>
          <w:lang w:val="ro-RO"/>
        </w:rPr>
        <w:t>zi</w:t>
      </w:r>
      <w:r w:rsidRPr="00416530">
        <w:rPr>
          <w:i/>
          <w:szCs w:val="24"/>
          <w:lang w:val="ro-RO"/>
        </w:rPr>
        <w:t xml:space="preserve"> </w:t>
      </w:r>
      <w:r w:rsidRPr="00416530">
        <w:rPr>
          <w:szCs w:val="24"/>
          <w:lang w:val="ro-RO"/>
        </w:rPr>
        <w:t>-</w:t>
      </w:r>
      <w:r w:rsidRPr="00416530">
        <w:rPr>
          <w:b/>
          <w:szCs w:val="24"/>
          <w:lang w:val="ro-RO"/>
        </w:rPr>
        <w:t xml:space="preserve"> </w:t>
      </w:r>
      <w:r w:rsidRPr="00416530">
        <w:rPr>
          <w:szCs w:val="24"/>
          <w:lang w:val="ro-RO"/>
        </w:rPr>
        <w:t xml:space="preserve">zi calendaristică; </w:t>
      </w:r>
      <w:r w:rsidRPr="00416530">
        <w:rPr>
          <w:b/>
          <w:i/>
          <w:szCs w:val="24"/>
          <w:lang w:val="ro-RO"/>
        </w:rPr>
        <w:t>an</w:t>
      </w:r>
      <w:r w:rsidRPr="00416530">
        <w:rPr>
          <w:szCs w:val="24"/>
          <w:lang w:val="ro-RO"/>
        </w:rPr>
        <w:t xml:space="preserve"> -</w:t>
      </w:r>
      <w:r w:rsidRPr="00416530">
        <w:rPr>
          <w:b/>
          <w:szCs w:val="24"/>
          <w:lang w:val="ro-RO"/>
        </w:rPr>
        <w:t xml:space="preserve"> </w:t>
      </w:r>
      <w:r w:rsidRPr="00416530">
        <w:rPr>
          <w:szCs w:val="24"/>
          <w:lang w:val="ro-RO"/>
        </w:rPr>
        <w:t>365 zile.</w:t>
      </w:r>
    </w:p>
    <w:p w14:paraId="1D8AE256" w14:textId="77777777" w:rsidR="005E0D30" w:rsidRPr="00416530" w:rsidRDefault="005E0D30" w:rsidP="005E0D30">
      <w:pPr>
        <w:pStyle w:val="DefaultText"/>
        <w:jc w:val="both"/>
        <w:rPr>
          <w:b/>
          <w:szCs w:val="24"/>
          <w:lang w:val="ro-RO"/>
        </w:rPr>
      </w:pPr>
    </w:p>
    <w:p w14:paraId="7419CD30" w14:textId="77777777" w:rsidR="005E0D30" w:rsidRPr="00416530" w:rsidRDefault="005E0D30" w:rsidP="005E0D30">
      <w:pPr>
        <w:pStyle w:val="DefaultText"/>
        <w:jc w:val="both"/>
        <w:rPr>
          <w:b/>
          <w:szCs w:val="24"/>
          <w:lang w:val="ro-RO"/>
        </w:rPr>
      </w:pPr>
      <w:r w:rsidRPr="00416530">
        <w:rPr>
          <w:b/>
          <w:szCs w:val="24"/>
          <w:lang w:val="ro-RO"/>
        </w:rPr>
        <w:t>3. Interpretare</w:t>
      </w:r>
    </w:p>
    <w:p w14:paraId="1CE1A360" w14:textId="77777777" w:rsidR="005E0D30" w:rsidRPr="00416530" w:rsidRDefault="005E0D30" w:rsidP="005E0D30">
      <w:pPr>
        <w:pStyle w:val="DefaultText"/>
        <w:jc w:val="both"/>
        <w:rPr>
          <w:szCs w:val="24"/>
          <w:lang w:val="ro-RO"/>
        </w:rPr>
      </w:pPr>
      <w:r w:rsidRPr="00416530">
        <w:rPr>
          <w:szCs w:val="24"/>
          <w:lang w:val="ro-RO"/>
        </w:rPr>
        <w:t>3.1.</w:t>
      </w:r>
      <w:r w:rsidRPr="00416530">
        <w:rPr>
          <w:b/>
          <w:szCs w:val="24"/>
          <w:lang w:val="ro-RO"/>
        </w:rPr>
        <w:tab/>
      </w:r>
      <w:r w:rsidRPr="00416530">
        <w:rPr>
          <w:szCs w:val="24"/>
          <w:lang w:val="ro-RO"/>
        </w:rPr>
        <w:t>În prezentul contract, cu excepţia unei prevederi contrare, cuvintele la forma de singular vor include şi forma de plural şi viceversa, acolo unde acest lucru este cerut de context.</w:t>
      </w:r>
    </w:p>
    <w:p w14:paraId="174553F2" w14:textId="77777777" w:rsidR="005E0D30" w:rsidRPr="00416530" w:rsidRDefault="005E0D30" w:rsidP="005E0D30">
      <w:pPr>
        <w:pStyle w:val="DefaultText"/>
        <w:jc w:val="both"/>
        <w:rPr>
          <w:szCs w:val="24"/>
          <w:lang w:val="ro-RO"/>
        </w:rPr>
      </w:pPr>
      <w:r w:rsidRPr="00416530">
        <w:rPr>
          <w:szCs w:val="24"/>
          <w:lang w:val="ro-RO"/>
        </w:rPr>
        <w:t>3.2.</w:t>
      </w:r>
      <w:r w:rsidRPr="00416530">
        <w:rPr>
          <w:szCs w:val="24"/>
          <w:lang w:val="ro-RO"/>
        </w:rPr>
        <w:tab/>
        <w:t>Termenul „zi” sau „zile” sau orice referire la zile reprezintă zile calendaristice dacă nu se specifică în mod diferit.</w:t>
      </w:r>
    </w:p>
    <w:p w14:paraId="59B23BFC" w14:textId="77777777" w:rsidR="005E0D30" w:rsidRPr="00416530" w:rsidRDefault="005E0D30" w:rsidP="005E0D30">
      <w:pPr>
        <w:pStyle w:val="DefaultText2"/>
        <w:jc w:val="both"/>
        <w:rPr>
          <w:b/>
          <w:szCs w:val="24"/>
          <w:lang w:val="ro-RO"/>
        </w:rPr>
      </w:pPr>
    </w:p>
    <w:p w14:paraId="25B420EB" w14:textId="77777777" w:rsidR="005E0D30" w:rsidRPr="00416530" w:rsidRDefault="005E0D30" w:rsidP="005E0D30">
      <w:pPr>
        <w:pStyle w:val="DefaultText2"/>
        <w:jc w:val="both"/>
        <w:rPr>
          <w:b/>
          <w:szCs w:val="24"/>
          <w:lang w:val="ro-RO"/>
        </w:rPr>
      </w:pPr>
      <w:r w:rsidRPr="00416530">
        <w:rPr>
          <w:b/>
          <w:szCs w:val="24"/>
          <w:lang w:val="ro-RO"/>
        </w:rPr>
        <w:t>4.  Obiectul principal al contractului</w:t>
      </w:r>
    </w:p>
    <w:p w14:paraId="0A5FA034" w14:textId="3AF7BB37" w:rsidR="005E0D30" w:rsidRPr="005E0D30" w:rsidRDefault="005E0D30" w:rsidP="005E0D30">
      <w:pPr>
        <w:pStyle w:val="instruct"/>
        <w:jc w:val="both"/>
        <w:rPr>
          <w:rFonts w:ascii="Times New Roman" w:hAnsi="Times New Roman" w:cs="Times New Roman"/>
          <w:sz w:val="24"/>
          <w:szCs w:val="24"/>
        </w:rPr>
      </w:pPr>
      <w:r w:rsidRPr="005E0D30">
        <w:rPr>
          <w:rFonts w:ascii="Times New Roman" w:hAnsi="Times New Roman" w:cs="Times New Roman"/>
          <w:sz w:val="24"/>
          <w:szCs w:val="24"/>
        </w:rPr>
        <w:t>4.1.</w:t>
      </w:r>
      <w:r w:rsidRPr="005E0D30">
        <w:rPr>
          <w:rFonts w:ascii="Times New Roman" w:hAnsi="Times New Roman" w:cs="Times New Roman"/>
          <w:sz w:val="24"/>
          <w:szCs w:val="24"/>
        </w:rPr>
        <w:tab/>
        <w:t xml:space="preserve">Executantul se obligă să execute şi să finalizeze </w:t>
      </w:r>
      <w:r w:rsidRPr="005E0D30">
        <w:rPr>
          <w:rFonts w:ascii="Times New Roman" w:hAnsi="Times New Roman" w:cs="Times New Roman"/>
          <w:b/>
          <w:bCs/>
          <w:sz w:val="24"/>
          <w:szCs w:val="24"/>
        </w:rPr>
        <w:t xml:space="preserve">lucrările de ...................., în cadrul proiectului „.......................................” </w:t>
      </w:r>
      <w:r w:rsidRPr="005E0D30">
        <w:rPr>
          <w:rFonts w:ascii="Times New Roman" w:hAnsi="Times New Roman" w:cs="Times New Roman"/>
          <w:sz w:val="24"/>
          <w:szCs w:val="24"/>
        </w:rPr>
        <w:t>(denumit în contract „proiectul”), finanțat în cadrul Planului Național de Redresare și Reziliență al României (PNNR), Pilonul IV. Coeziune socială și teritorială, Componenta C11. Turism și cultură, INVESTIȚIA I1 - PROMOVAREA CELOR 12 RUTE TURISTICE/CULTURALE - refacerea peisajului cultural din Delta Dunării. Lucrările se vor executa și finaliza în perioada convenită şi în conformitate cu obligaţiile asumate prin prezentul contract.</w:t>
      </w:r>
    </w:p>
    <w:p w14:paraId="1191B3A6" w14:textId="77777777" w:rsidR="005E0D30" w:rsidRPr="005E0D30" w:rsidRDefault="005E0D30" w:rsidP="005E0D30">
      <w:pPr>
        <w:pStyle w:val="DefaultText2"/>
        <w:jc w:val="both"/>
        <w:rPr>
          <w:b/>
          <w:i/>
          <w:szCs w:val="24"/>
          <w:lang w:val="ro-RO"/>
        </w:rPr>
      </w:pPr>
      <w:r w:rsidRPr="005E0D30">
        <w:rPr>
          <w:szCs w:val="24"/>
          <w:lang w:val="ro-RO"/>
        </w:rPr>
        <w:t>4.2.</w:t>
      </w:r>
      <w:r w:rsidRPr="005E0D30">
        <w:rPr>
          <w:szCs w:val="24"/>
          <w:lang w:val="ro-RO"/>
        </w:rPr>
        <w:tab/>
        <w:t xml:space="preserve">Achizitorul se obligă să plătească executantului preţul convenit la art.5.1, pentru execuţia şi finalizarea lucrărilor prevăzute la art. 4.1. </w:t>
      </w:r>
    </w:p>
    <w:p w14:paraId="1DA5A918" w14:textId="77777777" w:rsidR="005E0D30" w:rsidRPr="00416530" w:rsidRDefault="005E0D30" w:rsidP="005E0D30">
      <w:pPr>
        <w:pStyle w:val="DefaultText2"/>
        <w:jc w:val="both"/>
        <w:rPr>
          <w:szCs w:val="24"/>
          <w:lang w:val="ro-RO"/>
        </w:rPr>
      </w:pPr>
    </w:p>
    <w:p w14:paraId="7754C3A0" w14:textId="77777777" w:rsidR="005E0D30" w:rsidRPr="00416530" w:rsidRDefault="005E0D30" w:rsidP="005E0D30">
      <w:pPr>
        <w:pStyle w:val="DefaultText2"/>
        <w:jc w:val="both"/>
        <w:rPr>
          <w:b/>
          <w:szCs w:val="24"/>
          <w:lang w:val="ro-RO"/>
        </w:rPr>
      </w:pPr>
      <w:r w:rsidRPr="00416530">
        <w:rPr>
          <w:b/>
          <w:szCs w:val="24"/>
          <w:lang w:val="ro-RO"/>
        </w:rPr>
        <w:t>5.  Preţul contractului</w:t>
      </w:r>
    </w:p>
    <w:p w14:paraId="09E1BD06" w14:textId="77777777" w:rsidR="005E0D30" w:rsidRPr="00416530" w:rsidRDefault="005E0D30" w:rsidP="005E0D30">
      <w:pPr>
        <w:pStyle w:val="DefaultText2"/>
        <w:jc w:val="both"/>
        <w:rPr>
          <w:szCs w:val="24"/>
          <w:lang w:val="ro-RO"/>
        </w:rPr>
      </w:pPr>
      <w:r w:rsidRPr="00416530">
        <w:rPr>
          <w:szCs w:val="24"/>
          <w:lang w:val="ro-RO"/>
        </w:rPr>
        <w:t>5.1.</w:t>
      </w:r>
      <w:r w:rsidRPr="00416530">
        <w:rPr>
          <w:szCs w:val="24"/>
          <w:lang w:val="ro-RO"/>
        </w:rPr>
        <w:tab/>
        <w:t xml:space="preserve">Preţul convenit pentru îndeplinirea contractului, respectiv preţul lucrărilor executate, care se plătește executantului de către achizitor, este de </w:t>
      </w:r>
      <w:r>
        <w:rPr>
          <w:b/>
          <w:bCs/>
          <w:szCs w:val="24"/>
          <w:lang w:val="ro-RO"/>
        </w:rPr>
        <w:t xml:space="preserve">.................. </w:t>
      </w:r>
      <w:r w:rsidRPr="00416530">
        <w:rPr>
          <w:b/>
          <w:szCs w:val="24"/>
          <w:lang w:val="ro-RO"/>
        </w:rPr>
        <w:t>lei fără TVA</w:t>
      </w:r>
      <w:r w:rsidRPr="00416530">
        <w:rPr>
          <w:szCs w:val="24"/>
          <w:lang w:val="ro-RO"/>
        </w:rPr>
        <w:t xml:space="preserve"> la care se adaugă TVA, prețul total al contractului fiind de </w:t>
      </w:r>
      <w:r>
        <w:rPr>
          <w:b/>
          <w:bCs/>
          <w:szCs w:val="24"/>
          <w:lang w:val="ro-RO"/>
        </w:rPr>
        <w:t>.....................................</w:t>
      </w:r>
      <w:r w:rsidRPr="00416530">
        <w:rPr>
          <w:b/>
          <w:bCs/>
          <w:szCs w:val="24"/>
          <w:lang w:val="ro-RO"/>
        </w:rPr>
        <w:t xml:space="preserve"> lei cu TVA inclus</w:t>
      </w:r>
      <w:r w:rsidRPr="00416530">
        <w:rPr>
          <w:szCs w:val="24"/>
          <w:lang w:val="ro-RO"/>
        </w:rPr>
        <w:t>.</w:t>
      </w:r>
    </w:p>
    <w:p w14:paraId="341D583C" w14:textId="77777777" w:rsidR="005E0D30" w:rsidRPr="00416530" w:rsidRDefault="005E0D30" w:rsidP="005E0D30">
      <w:pPr>
        <w:pStyle w:val="DefaultText2"/>
        <w:jc w:val="both"/>
        <w:rPr>
          <w:szCs w:val="24"/>
          <w:lang w:val="ro-RO"/>
        </w:rPr>
      </w:pPr>
      <w:r w:rsidRPr="00416530">
        <w:rPr>
          <w:szCs w:val="24"/>
          <w:lang w:val="ro-RO"/>
        </w:rPr>
        <w:t xml:space="preserve"> </w:t>
      </w:r>
    </w:p>
    <w:p w14:paraId="64CED375" w14:textId="77777777" w:rsidR="005E0D30" w:rsidRPr="00416530" w:rsidRDefault="005E0D30" w:rsidP="005E0D30">
      <w:pPr>
        <w:pStyle w:val="DefaultText2"/>
        <w:jc w:val="both"/>
        <w:rPr>
          <w:b/>
          <w:szCs w:val="24"/>
          <w:lang w:val="ro-RO"/>
        </w:rPr>
      </w:pPr>
      <w:r w:rsidRPr="00416530">
        <w:rPr>
          <w:b/>
          <w:szCs w:val="24"/>
          <w:lang w:val="ro-RO"/>
        </w:rPr>
        <w:t>6. Durata contractului</w:t>
      </w:r>
    </w:p>
    <w:p w14:paraId="6D930B4A" w14:textId="77777777" w:rsidR="005E0D30" w:rsidRPr="00416530" w:rsidRDefault="005E0D30" w:rsidP="005E0D30">
      <w:pPr>
        <w:pStyle w:val="DefaultText2"/>
        <w:jc w:val="both"/>
        <w:rPr>
          <w:szCs w:val="24"/>
          <w:lang w:val="ro-RO"/>
        </w:rPr>
      </w:pPr>
      <w:r w:rsidRPr="00416530">
        <w:rPr>
          <w:szCs w:val="24"/>
          <w:lang w:val="ro-RO"/>
        </w:rPr>
        <w:t>6.1.</w:t>
      </w:r>
      <w:r w:rsidRPr="00416530">
        <w:rPr>
          <w:szCs w:val="24"/>
          <w:lang w:val="ro-RO"/>
        </w:rPr>
        <w:tab/>
        <w:t xml:space="preserve">Durata contractului se întinde de la data semnării acestuia de către ambele părţi şi până la încheierea procesului-verbal de recepţie la terminarea lucrărilor şi, respectiv, eliberarea garanţiei de bună execuţie. </w:t>
      </w:r>
    </w:p>
    <w:p w14:paraId="3D250347" w14:textId="77777777" w:rsidR="005E0D30" w:rsidRPr="00416530" w:rsidRDefault="005E0D30" w:rsidP="005E0D30">
      <w:pPr>
        <w:pStyle w:val="DefaultText2"/>
        <w:jc w:val="both"/>
        <w:rPr>
          <w:szCs w:val="24"/>
          <w:lang w:val="ro-RO"/>
        </w:rPr>
      </w:pPr>
      <w:r w:rsidRPr="00416530">
        <w:rPr>
          <w:szCs w:val="24"/>
          <w:lang w:val="ro-RO"/>
        </w:rPr>
        <w:t xml:space="preserve">6.2. </w:t>
      </w:r>
      <w:r w:rsidRPr="00416530">
        <w:rPr>
          <w:szCs w:val="24"/>
          <w:lang w:val="ro-RO"/>
        </w:rPr>
        <w:tab/>
        <w:t>Contractul produce efecte până la încheierea procesului-verbal de recepţie finală a lucrărilor.</w:t>
      </w:r>
    </w:p>
    <w:p w14:paraId="4FFB9C20" w14:textId="77777777" w:rsidR="005E0D30" w:rsidRPr="00416530" w:rsidRDefault="005E0D30" w:rsidP="005E0D30">
      <w:pPr>
        <w:pStyle w:val="DefaultText2"/>
        <w:jc w:val="both"/>
        <w:rPr>
          <w:szCs w:val="24"/>
          <w:lang w:val="ro-RO"/>
        </w:rPr>
      </w:pPr>
    </w:p>
    <w:p w14:paraId="02A14F98" w14:textId="77777777" w:rsidR="005E0D30" w:rsidRPr="00416530" w:rsidRDefault="005E0D30" w:rsidP="005E0D30">
      <w:pPr>
        <w:pStyle w:val="DefaultText"/>
        <w:jc w:val="both"/>
        <w:rPr>
          <w:b/>
          <w:szCs w:val="24"/>
          <w:lang w:val="ro-RO"/>
        </w:rPr>
      </w:pPr>
      <w:r w:rsidRPr="00416530">
        <w:rPr>
          <w:b/>
          <w:szCs w:val="24"/>
          <w:lang w:val="ro-RO"/>
        </w:rPr>
        <w:t xml:space="preserve">7. Executarea contractului </w:t>
      </w:r>
    </w:p>
    <w:p w14:paraId="01773724" w14:textId="77777777" w:rsidR="005E0D30" w:rsidRPr="00416530" w:rsidRDefault="005E0D30" w:rsidP="005E0D30">
      <w:pPr>
        <w:pStyle w:val="DefaultText"/>
        <w:jc w:val="both"/>
        <w:rPr>
          <w:szCs w:val="24"/>
          <w:lang w:val="ro-RO"/>
        </w:rPr>
      </w:pPr>
      <w:r w:rsidRPr="00416530">
        <w:rPr>
          <w:szCs w:val="24"/>
          <w:lang w:val="ro-RO"/>
        </w:rPr>
        <w:t>7.1.</w:t>
      </w:r>
      <w:r w:rsidRPr="00416530">
        <w:rPr>
          <w:szCs w:val="24"/>
          <w:lang w:val="ro-RO"/>
        </w:rPr>
        <w:tab/>
        <w:t>Executarea contractului începe la data de semnării contractului, prilej cu care se predă şi amplasamentul lucrării.</w:t>
      </w:r>
    </w:p>
    <w:p w14:paraId="558B070B" w14:textId="77777777" w:rsidR="005E0D30" w:rsidRPr="00416530" w:rsidRDefault="005E0D30" w:rsidP="005E0D30">
      <w:pPr>
        <w:pStyle w:val="DefaultText"/>
        <w:jc w:val="both"/>
        <w:rPr>
          <w:b/>
          <w:szCs w:val="24"/>
          <w:lang w:val="ro-RO"/>
        </w:rPr>
      </w:pPr>
      <w:r w:rsidRPr="00416530">
        <w:rPr>
          <w:szCs w:val="24"/>
          <w:lang w:val="ro-RO"/>
        </w:rPr>
        <w:t>7.2.</w:t>
      </w:r>
      <w:r w:rsidRPr="00416530">
        <w:rPr>
          <w:szCs w:val="24"/>
          <w:lang w:val="ro-RO"/>
        </w:rPr>
        <w:tab/>
        <w:t xml:space="preserve">Termenul de execuţie a lucrărilor şi de recepţie este de maxim </w:t>
      </w:r>
      <w:r>
        <w:rPr>
          <w:b/>
          <w:bCs/>
          <w:szCs w:val="24"/>
          <w:lang w:val="ro-RO"/>
        </w:rPr>
        <w:t>...................</w:t>
      </w:r>
      <w:r w:rsidRPr="00416530">
        <w:rPr>
          <w:b/>
          <w:bCs/>
          <w:szCs w:val="24"/>
          <w:lang w:val="ro-RO"/>
        </w:rPr>
        <w:t xml:space="preserve"> luni</w:t>
      </w:r>
      <w:r w:rsidRPr="00416530">
        <w:rPr>
          <w:szCs w:val="24"/>
          <w:lang w:val="ro-RO"/>
        </w:rPr>
        <w:t xml:space="preserve"> de la data semnării prezentului contract de către ambele părţi, respectiv nu mai târziu de data de </w:t>
      </w:r>
      <w:r>
        <w:rPr>
          <w:b/>
          <w:bCs/>
          <w:szCs w:val="24"/>
          <w:lang w:val="ro-RO"/>
        </w:rPr>
        <w:t>..................</w:t>
      </w:r>
      <w:r w:rsidRPr="00416530">
        <w:rPr>
          <w:szCs w:val="24"/>
          <w:lang w:val="ro-RO"/>
        </w:rPr>
        <w:t>, executantul fiind de drept în întârziere la această dată, fără intervenţia instanţei de judecată şi fără nicio altă formalitate.</w:t>
      </w:r>
    </w:p>
    <w:p w14:paraId="519A0CDA" w14:textId="77777777" w:rsidR="005E0D30" w:rsidRPr="00416530" w:rsidRDefault="005E0D30" w:rsidP="005E0D30">
      <w:pPr>
        <w:pStyle w:val="DefaultText"/>
        <w:jc w:val="both"/>
        <w:rPr>
          <w:b/>
          <w:szCs w:val="24"/>
          <w:lang w:val="ro-RO"/>
        </w:rPr>
      </w:pPr>
    </w:p>
    <w:p w14:paraId="1DEBE874" w14:textId="77777777" w:rsidR="005E0D30" w:rsidRPr="00416530" w:rsidRDefault="005E0D30" w:rsidP="005E0D30">
      <w:pPr>
        <w:pStyle w:val="DefaultText"/>
        <w:jc w:val="both"/>
        <w:rPr>
          <w:b/>
          <w:szCs w:val="24"/>
          <w:lang w:val="ro-RO"/>
        </w:rPr>
      </w:pPr>
      <w:r w:rsidRPr="00416530">
        <w:rPr>
          <w:b/>
          <w:szCs w:val="24"/>
          <w:lang w:val="ro-RO"/>
        </w:rPr>
        <w:t>8. Documentele contractului</w:t>
      </w:r>
    </w:p>
    <w:p w14:paraId="7E417B22" w14:textId="77777777" w:rsidR="005E0D30" w:rsidRDefault="005E0D30" w:rsidP="005E0D30">
      <w:pPr>
        <w:pStyle w:val="DefaultText"/>
        <w:ind w:hanging="90"/>
        <w:jc w:val="both"/>
        <w:rPr>
          <w:szCs w:val="24"/>
          <w:lang w:val="ro-RO"/>
        </w:rPr>
      </w:pPr>
      <w:r w:rsidRPr="00416530">
        <w:rPr>
          <w:szCs w:val="24"/>
          <w:lang w:val="ro-RO"/>
        </w:rPr>
        <w:t xml:space="preserve"> 8.1. (1) Documentele care se constituie ca parte integrantă din contract sunt următoarele:</w:t>
      </w:r>
    </w:p>
    <w:p w14:paraId="311DD51E" w14:textId="77777777" w:rsidR="005E0D30" w:rsidRPr="005E0D30" w:rsidRDefault="005E0D30" w:rsidP="005E0D30">
      <w:pPr>
        <w:pStyle w:val="DefaultText"/>
        <w:numPr>
          <w:ilvl w:val="0"/>
          <w:numId w:val="14"/>
        </w:numPr>
        <w:jc w:val="both"/>
        <w:rPr>
          <w:szCs w:val="24"/>
          <w:lang w:val="ro-RO"/>
        </w:rPr>
      </w:pPr>
      <w:r w:rsidRPr="005E0D30">
        <w:rPr>
          <w:szCs w:val="24"/>
          <w:lang w:val="ro-RO"/>
        </w:rPr>
        <w:t>caietul de sarcini nr. ......................., cu antemăsurătoarea şi celelalte documente/documentaţii menţionate în caietul de sarcini, predate executantului;</w:t>
      </w:r>
    </w:p>
    <w:p w14:paraId="6085ACD9" w14:textId="77777777" w:rsidR="005E0D30" w:rsidRPr="00416530" w:rsidRDefault="005E0D30" w:rsidP="005E0D30">
      <w:pPr>
        <w:pStyle w:val="DefaultText"/>
        <w:numPr>
          <w:ilvl w:val="0"/>
          <w:numId w:val="14"/>
        </w:numPr>
        <w:jc w:val="both"/>
        <w:rPr>
          <w:szCs w:val="24"/>
          <w:lang w:val="ro-RO"/>
        </w:rPr>
      </w:pPr>
      <w:r w:rsidRPr="005E0D30">
        <w:rPr>
          <w:szCs w:val="24"/>
          <w:lang w:val="ro-RO"/>
        </w:rPr>
        <w:t>oferta nr. ............................ (propunerea financiară, propunerea tehnică şi devizele anexate</w:t>
      </w:r>
      <w:r w:rsidRPr="00416530">
        <w:rPr>
          <w:szCs w:val="24"/>
          <w:lang w:val="ro-RO"/>
        </w:rPr>
        <w:t xml:space="preserve"> acestora), </w:t>
      </w:r>
      <w:r w:rsidRPr="00416530">
        <w:rPr>
          <w:rFonts w:eastAsia="MS Mincho"/>
          <w:sz w:val="23"/>
          <w:szCs w:val="23"/>
          <w:lang w:val="ro-RO"/>
        </w:rPr>
        <w:t xml:space="preserve">acceptată în SEAP cu nr. de identificare </w:t>
      </w:r>
      <w:r>
        <w:rPr>
          <w:rFonts w:eastAsia="MS Mincho"/>
          <w:sz w:val="23"/>
          <w:szCs w:val="23"/>
          <w:lang w:val="ro-RO"/>
        </w:rPr>
        <w:t>..............</w:t>
      </w:r>
      <w:r w:rsidRPr="00416530">
        <w:rPr>
          <w:szCs w:val="24"/>
          <w:lang w:val="ro-RO"/>
        </w:rPr>
        <w:t>;</w:t>
      </w:r>
    </w:p>
    <w:p w14:paraId="0344EF94" w14:textId="77777777" w:rsidR="005E0D30" w:rsidRPr="00C37824" w:rsidRDefault="005E0D30" w:rsidP="005E0D30">
      <w:pPr>
        <w:pStyle w:val="DefaultText"/>
        <w:numPr>
          <w:ilvl w:val="0"/>
          <w:numId w:val="14"/>
        </w:numPr>
        <w:jc w:val="both"/>
        <w:rPr>
          <w:szCs w:val="24"/>
          <w:lang w:val="ro-RO"/>
        </w:rPr>
      </w:pPr>
      <w:r w:rsidRPr="00C37824">
        <w:rPr>
          <w:szCs w:val="24"/>
          <w:lang w:val="ro-RO"/>
        </w:rPr>
        <w:t xml:space="preserve">garanţia de bună execuţie;  </w:t>
      </w:r>
    </w:p>
    <w:p w14:paraId="06A7C614" w14:textId="77777777" w:rsidR="005E0D30" w:rsidRPr="005E0D30" w:rsidRDefault="005E0D30" w:rsidP="005E0D30">
      <w:pPr>
        <w:pStyle w:val="DefaultText"/>
        <w:numPr>
          <w:ilvl w:val="0"/>
          <w:numId w:val="14"/>
        </w:numPr>
        <w:jc w:val="both"/>
        <w:rPr>
          <w:szCs w:val="24"/>
          <w:lang w:val="ro-RO"/>
        </w:rPr>
      </w:pPr>
      <w:r w:rsidRPr="005E0D30">
        <w:rPr>
          <w:szCs w:val="24"/>
          <w:lang w:val="ro-RO"/>
        </w:rPr>
        <w:lastRenderedPageBreak/>
        <w:t>angajamentul ferm de susţinere din partea unui terţ, dacă este cazul;</w:t>
      </w:r>
    </w:p>
    <w:p w14:paraId="6D66A16A" w14:textId="77777777" w:rsidR="005E0D30" w:rsidRPr="005E0D30" w:rsidRDefault="005E0D30" w:rsidP="005E0D30">
      <w:pPr>
        <w:pStyle w:val="DefaultText"/>
        <w:numPr>
          <w:ilvl w:val="0"/>
          <w:numId w:val="14"/>
        </w:numPr>
        <w:jc w:val="both"/>
        <w:rPr>
          <w:szCs w:val="24"/>
          <w:lang w:val="ro-RO"/>
        </w:rPr>
      </w:pPr>
      <w:r w:rsidRPr="005E0D30">
        <w:rPr>
          <w:szCs w:val="24"/>
          <w:lang w:val="ro-RO"/>
        </w:rPr>
        <w:t>acordul de asociere, dacă este cazul.</w:t>
      </w:r>
    </w:p>
    <w:p w14:paraId="154B6087" w14:textId="77777777" w:rsidR="005E0D30" w:rsidRPr="00416530" w:rsidRDefault="005E0D30" w:rsidP="005E0D30">
      <w:pPr>
        <w:pStyle w:val="DefaultText"/>
        <w:jc w:val="both"/>
        <w:rPr>
          <w:szCs w:val="24"/>
          <w:lang w:val="ro-RO"/>
        </w:rPr>
      </w:pPr>
      <w:r w:rsidRPr="005E0D30">
        <w:rPr>
          <w:szCs w:val="24"/>
          <w:lang w:val="ro-RO"/>
        </w:rPr>
        <w:t>(2) Documentele menţionate trebuie considerate ca fiind</w:t>
      </w:r>
      <w:r w:rsidRPr="00416530">
        <w:rPr>
          <w:szCs w:val="24"/>
          <w:lang w:val="ro-RO"/>
        </w:rPr>
        <w:t xml:space="preserve"> reciproc explicative, iar în cazul în care apar contradicţii între acestea, se va aplica ordinea de prioritate de la alineatul precedent.</w:t>
      </w:r>
    </w:p>
    <w:p w14:paraId="07C2DD82" w14:textId="77777777" w:rsidR="005E0D30" w:rsidRPr="00416530" w:rsidRDefault="005E0D30" w:rsidP="005E0D30">
      <w:pPr>
        <w:pStyle w:val="DefaultText"/>
        <w:jc w:val="both"/>
        <w:rPr>
          <w:szCs w:val="24"/>
          <w:lang w:val="ro-RO"/>
        </w:rPr>
      </w:pPr>
      <w:r w:rsidRPr="00416530">
        <w:rPr>
          <w:szCs w:val="24"/>
          <w:lang w:val="ro-RO"/>
        </w:rPr>
        <w:t>(3) În cuprinsul prezentului, prin „contract” se va înţelege contractul şi anexele/documentele sale, menţionate la alineatul (1).</w:t>
      </w:r>
    </w:p>
    <w:p w14:paraId="59B87C1F" w14:textId="77777777" w:rsidR="005E0D30" w:rsidRPr="00416530" w:rsidRDefault="005E0D30" w:rsidP="005E0D30">
      <w:pPr>
        <w:pStyle w:val="DefaultText"/>
        <w:ind w:hanging="90"/>
        <w:jc w:val="both"/>
        <w:rPr>
          <w:szCs w:val="24"/>
          <w:lang w:val="ro-RO"/>
        </w:rPr>
      </w:pPr>
    </w:p>
    <w:p w14:paraId="157E9E6F" w14:textId="77777777" w:rsidR="005E0D30" w:rsidRPr="00416530" w:rsidRDefault="005E0D30" w:rsidP="005E0D30">
      <w:pPr>
        <w:pStyle w:val="DefaultText2"/>
        <w:jc w:val="both"/>
        <w:rPr>
          <w:b/>
          <w:szCs w:val="24"/>
          <w:lang w:val="ro-RO"/>
        </w:rPr>
      </w:pPr>
      <w:r w:rsidRPr="00416530">
        <w:rPr>
          <w:b/>
          <w:szCs w:val="24"/>
          <w:lang w:val="ro-RO"/>
        </w:rPr>
        <w:t xml:space="preserve">9. Obligaţiile principale ale executantului  </w:t>
      </w:r>
    </w:p>
    <w:p w14:paraId="3590D4C1" w14:textId="77777777" w:rsidR="005E0D30" w:rsidRPr="00416530" w:rsidRDefault="005E0D30" w:rsidP="005E0D30">
      <w:pPr>
        <w:pStyle w:val="DefaultText2"/>
        <w:jc w:val="both"/>
        <w:rPr>
          <w:szCs w:val="24"/>
          <w:lang w:val="ro-RO"/>
        </w:rPr>
      </w:pPr>
      <w:r w:rsidRPr="00416530">
        <w:rPr>
          <w:szCs w:val="24"/>
          <w:lang w:val="ro-RO"/>
        </w:rPr>
        <w:t>9.1.</w:t>
      </w:r>
      <w:r w:rsidRPr="00416530">
        <w:rPr>
          <w:b/>
          <w:szCs w:val="24"/>
          <w:lang w:val="ro-RO"/>
        </w:rPr>
        <w:t xml:space="preserve"> </w:t>
      </w:r>
      <w:r w:rsidRPr="00416530">
        <w:rPr>
          <w:szCs w:val="24"/>
          <w:lang w:val="ro-RO"/>
        </w:rPr>
        <w:t>Executantul are obligaţia de a executa şi finaliza lucrările, precum şi de a remedia defectele acestora/viciile ascunse, cu atenţia şi cu promptitudinea cuvenite, în concordanţă cu obligaţiile asumate prin prezentul contract.</w:t>
      </w:r>
    </w:p>
    <w:p w14:paraId="103EAE15" w14:textId="77777777" w:rsidR="005E0D30" w:rsidRPr="00416530" w:rsidRDefault="005E0D30" w:rsidP="005E0D30">
      <w:pPr>
        <w:pStyle w:val="Default"/>
        <w:jc w:val="both"/>
        <w:rPr>
          <w:lang w:val="ro-RO"/>
        </w:rPr>
      </w:pPr>
      <w:r w:rsidRPr="00416530">
        <w:rPr>
          <w:lang w:val="ro-RO"/>
        </w:rPr>
        <w:t xml:space="preserve">9.2. Executantul are obligaţia de a conduce şi de a supraveghea lucrările, de a asigura forţa de muncă, echipamentele şi toate celelalte obiecte, fie de natură provizorie, fie de natură permanentă, cerute de executarea contractului, precum şi remedierea oricăror defecte, în măsura în care necesitatea asigurării acestora este specificată în contract sau se poate deduce în mod rezonabil din contract.  </w:t>
      </w:r>
    </w:p>
    <w:p w14:paraId="4FA9176C" w14:textId="77777777" w:rsidR="005E0D30" w:rsidRPr="00416530" w:rsidRDefault="005E0D30" w:rsidP="005E0D30">
      <w:pPr>
        <w:pStyle w:val="DefaultText2"/>
        <w:jc w:val="both"/>
        <w:rPr>
          <w:szCs w:val="24"/>
          <w:lang w:val="ro-RO"/>
        </w:rPr>
      </w:pPr>
      <w:r w:rsidRPr="00416530">
        <w:rPr>
          <w:szCs w:val="24"/>
          <w:lang w:val="ro-RO"/>
        </w:rPr>
        <w:t>9.3.</w:t>
      </w:r>
      <w:r w:rsidRPr="00416530">
        <w:rPr>
          <w:szCs w:val="24"/>
          <w:lang w:val="ro-RO"/>
        </w:rPr>
        <w:tab/>
        <w:t>(1) Executantul este pe deplin răspunzător pentru conformitatea, stabilitatea şi siguranţa tuturor operaţiunilor executate pe şantier, precum şi pentru procedeele şi tehnicile de execuţie utilizate, cu respectarea prevederilor şi a reglementărilor legale în vigoare privind calitatea.</w:t>
      </w:r>
    </w:p>
    <w:p w14:paraId="24F46221" w14:textId="77777777" w:rsidR="005E0D30" w:rsidRPr="00416530" w:rsidRDefault="005E0D30" w:rsidP="005E0D30">
      <w:pPr>
        <w:pStyle w:val="DefaultText2"/>
        <w:jc w:val="both"/>
        <w:rPr>
          <w:szCs w:val="24"/>
          <w:lang w:val="ro-RO"/>
        </w:rPr>
      </w:pPr>
      <w:r w:rsidRPr="00416530">
        <w:rPr>
          <w:szCs w:val="24"/>
          <w:lang w:val="ro-RO"/>
        </w:rPr>
        <w:t>(2)</w:t>
      </w:r>
      <w:r w:rsidRPr="00416530">
        <w:rPr>
          <w:szCs w:val="24"/>
          <w:lang w:val="ro-RO"/>
        </w:rPr>
        <w:tab/>
        <w:t xml:space="preserve">Executantul răspunde atât de calitatea lucrărilor, cât şi de cea a materialelor folosite. </w:t>
      </w:r>
    </w:p>
    <w:p w14:paraId="4E6541F0" w14:textId="77777777" w:rsidR="005E0D30" w:rsidRPr="00416530" w:rsidRDefault="005E0D30" w:rsidP="005E0D30">
      <w:pPr>
        <w:pStyle w:val="DefaultText2"/>
        <w:jc w:val="both"/>
        <w:rPr>
          <w:szCs w:val="24"/>
          <w:lang w:val="ro-RO"/>
        </w:rPr>
      </w:pPr>
      <w:r w:rsidRPr="00416530">
        <w:rPr>
          <w:szCs w:val="24"/>
          <w:lang w:val="ro-RO"/>
        </w:rPr>
        <w:t xml:space="preserve">9.4. </w:t>
      </w:r>
      <w:r w:rsidRPr="00416530">
        <w:rPr>
          <w:szCs w:val="24"/>
          <w:lang w:val="ro-RO"/>
        </w:rPr>
        <w:tab/>
        <w:t>(1)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1D9F65A3" w14:textId="77777777" w:rsidR="005E0D30" w:rsidRPr="00416530" w:rsidRDefault="005E0D30" w:rsidP="005E0D30">
      <w:pPr>
        <w:pStyle w:val="DefaultText1"/>
        <w:jc w:val="both"/>
        <w:rPr>
          <w:szCs w:val="24"/>
          <w:lang w:val="ro-RO"/>
        </w:rPr>
      </w:pPr>
      <w:r w:rsidRPr="00416530">
        <w:rPr>
          <w:szCs w:val="24"/>
          <w:lang w:val="ro-RO"/>
        </w:rPr>
        <w:t>(2) În cazul în care respectarea şi executarea dispoziţiilor prevăzute la alin.(1) determină dificultăţi în execuţie care generează costuri suplimentare, atunci aceste costuri vor fi acoperite pe cheltuiala achizitorului.</w:t>
      </w:r>
    </w:p>
    <w:p w14:paraId="070AE2B4" w14:textId="77777777" w:rsidR="005E0D30" w:rsidRPr="00416530" w:rsidRDefault="005E0D30" w:rsidP="005E0D30">
      <w:pPr>
        <w:pStyle w:val="DefaultText2"/>
        <w:jc w:val="both"/>
        <w:rPr>
          <w:szCs w:val="24"/>
          <w:lang w:val="ro-RO"/>
        </w:rPr>
      </w:pPr>
      <w:r w:rsidRPr="00416530">
        <w:rPr>
          <w:szCs w:val="24"/>
          <w:lang w:val="ro-RO"/>
        </w:rPr>
        <w:t xml:space="preserve">9.5. </w:t>
      </w:r>
      <w:r w:rsidRPr="00416530">
        <w:rPr>
          <w:szCs w:val="24"/>
          <w:lang w:val="ro-RO"/>
        </w:rPr>
        <w:tab/>
        <w:t>(1) Executantul este responsabil de trasarea corectă a lucrărilor faţă de reperele date de achizitor precum şi de furnizarea tuturor materialelor, echipamentelor, instrumentelor, dispozitivelor etc. şi resurselor umane necesare îndeplinirii responsabilităţii respective.</w:t>
      </w:r>
    </w:p>
    <w:p w14:paraId="47A7C79E" w14:textId="77777777" w:rsidR="005E0D30" w:rsidRPr="00416530" w:rsidRDefault="005E0D30" w:rsidP="005E0D30">
      <w:pPr>
        <w:pStyle w:val="DefaultText2"/>
        <w:jc w:val="both"/>
        <w:rPr>
          <w:szCs w:val="24"/>
          <w:lang w:val="ro-RO"/>
        </w:rPr>
      </w:pPr>
      <w:r w:rsidRPr="00416530">
        <w:rPr>
          <w:szCs w:val="24"/>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achizitor. Pentru verificarea trasării, executantul are obligaţia de a proteja şi de a păstra cu grijă toate reperele/obiectele folosite la trasarea lucrărilor.  </w:t>
      </w:r>
    </w:p>
    <w:p w14:paraId="0AA1C308" w14:textId="77777777" w:rsidR="005E0D30" w:rsidRPr="00416530" w:rsidRDefault="005E0D30" w:rsidP="005E0D30">
      <w:pPr>
        <w:pStyle w:val="DefaultText2"/>
        <w:jc w:val="both"/>
        <w:rPr>
          <w:szCs w:val="24"/>
          <w:lang w:val="ro-RO"/>
        </w:rPr>
      </w:pPr>
      <w:r w:rsidRPr="00416530">
        <w:rPr>
          <w:szCs w:val="24"/>
          <w:lang w:val="ro-RO"/>
        </w:rPr>
        <w:t>9.6.</w:t>
      </w:r>
      <w:r w:rsidRPr="00416530">
        <w:rPr>
          <w:szCs w:val="24"/>
          <w:lang w:val="ro-RO"/>
        </w:rPr>
        <w:tab/>
        <w:t>Pe parcursul execuţiei lucrărilor şi a remedierii viciilor acestora, executantul are obligaţia:</w:t>
      </w:r>
    </w:p>
    <w:p w14:paraId="7AC3BA15" w14:textId="77777777" w:rsidR="005E0D30" w:rsidRPr="00416530" w:rsidRDefault="005E0D30" w:rsidP="005E0D30">
      <w:pPr>
        <w:pStyle w:val="DefaultText2"/>
        <w:numPr>
          <w:ilvl w:val="7"/>
          <w:numId w:val="7"/>
        </w:numPr>
        <w:ind w:left="993" w:hanging="284"/>
        <w:jc w:val="both"/>
        <w:rPr>
          <w:szCs w:val="24"/>
          <w:lang w:val="ro-RO"/>
        </w:rPr>
      </w:pPr>
      <w:r w:rsidRPr="00416530">
        <w:rPr>
          <w:szCs w:val="24"/>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41C6AFF7" w14:textId="77777777" w:rsidR="005E0D30" w:rsidRPr="00416530" w:rsidRDefault="005E0D30" w:rsidP="005E0D30">
      <w:pPr>
        <w:pStyle w:val="DefaultText2"/>
        <w:numPr>
          <w:ilvl w:val="7"/>
          <w:numId w:val="7"/>
        </w:numPr>
        <w:ind w:left="993" w:hanging="284"/>
        <w:jc w:val="both"/>
        <w:rPr>
          <w:szCs w:val="24"/>
          <w:lang w:val="ro-RO"/>
        </w:rPr>
      </w:pPr>
      <w:r w:rsidRPr="00416530">
        <w:rPr>
          <w:szCs w:val="24"/>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E5965C7" w14:textId="77777777" w:rsidR="005E0D30" w:rsidRPr="00416530" w:rsidRDefault="005E0D30" w:rsidP="005E0D30">
      <w:pPr>
        <w:pStyle w:val="DefaultText2"/>
        <w:numPr>
          <w:ilvl w:val="7"/>
          <w:numId w:val="7"/>
        </w:numPr>
        <w:ind w:left="993" w:hanging="284"/>
        <w:jc w:val="both"/>
        <w:rPr>
          <w:szCs w:val="24"/>
          <w:lang w:val="ro-RO"/>
        </w:rPr>
      </w:pPr>
      <w:r w:rsidRPr="00416530">
        <w:rPr>
          <w:szCs w:val="24"/>
          <w:lang w:val="ro-RO"/>
        </w:rPr>
        <w:t>de a lua toate măsurile necesare pentru a proteja mediul pe șantier şi în afara acestuia şi pentru a evita orice pagubă sau neajuns provocate persoanelor, proprietăţilor publice sau altora, rezultate din poluare, zgomot sau alţi factori generaţi de metodele sale de lucru;</w:t>
      </w:r>
    </w:p>
    <w:p w14:paraId="46A27555" w14:textId="77777777" w:rsidR="005E0D30" w:rsidRPr="00416530" w:rsidRDefault="005E0D30" w:rsidP="005E0D30">
      <w:pPr>
        <w:pStyle w:val="DefaultText2"/>
        <w:jc w:val="both"/>
        <w:rPr>
          <w:szCs w:val="24"/>
          <w:lang w:val="ro-RO"/>
        </w:rPr>
      </w:pPr>
      <w:r w:rsidRPr="00416530">
        <w:rPr>
          <w:szCs w:val="24"/>
          <w:lang w:val="ro-RO"/>
        </w:rPr>
        <w:lastRenderedPageBreak/>
        <w:t>9.7.</w:t>
      </w:r>
      <w:r w:rsidRPr="00416530">
        <w:rPr>
          <w:szCs w:val="24"/>
          <w:lang w:val="ro-RO"/>
        </w:rPr>
        <w:tab/>
        <w:t xml:space="preserve">Executantul este responsabil pentru menţinerea în bună stare a lucrărilor, materialelor și echipamentelor care urmează a fi puse în operă de la data începerii lucrării, până la data semnării procesului-verbal de recepţie a lucrării. </w:t>
      </w:r>
    </w:p>
    <w:p w14:paraId="617C2966" w14:textId="77777777" w:rsidR="005E0D30" w:rsidRPr="00416530" w:rsidRDefault="005E0D30" w:rsidP="005E0D30">
      <w:pPr>
        <w:pStyle w:val="DefaultText2"/>
        <w:jc w:val="both"/>
        <w:rPr>
          <w:szCs w:val="24"/>
          <w:lang w:val="ro-RO"/>
        </w:rPr>
      </w:pPr>
      <w:r w:rsidRPr="00416530">
        <w:rPr>
          <w:szCs w:val="24"/>
          <w:lang w:val="ro-RO"/>
        </w:rPr>
        <w:t>9.8.</w:t>
      </w:r>
      <w:r w:rsidRPr="00416530">
        <w:rPr>
          <w:szCs w:val="24"/>
          <w:lang w:val="ro-RO"/>
        </w:rPr>
        <w:tab/>
        <w:t>(1) Pe parcursul execuţiei lucrărilor şi al remedierii viciilor acestora, executantul are obligaţia, în măsura permisă de respectarea prevederilor contractului, de a nu stânjeni inutil sau în mod abuziv:</w:t>
      </w:r>
    </w:p>
    <w:p w14:paraId="734D20FE" w14:textId="77777777" w:rsidR="005E0D30" w:rsidRPr="00416530" w:rsidRDefault="005E0D30" w:rsidP="005E0D30">
      <w:pPr>
        <w:pStyle w:val="DefaultText2"/>
        <w:jc w:val="both"/>
        <w:rPr>
          <w:szCs w:val="24"/>
          <w:lang w:val="ro-RO"/>
        </w:rPr>
      </w:pPr>
      <w:r w:rsidRPr="00416530">
        <w:rPr>
          <w:szCs w:val="24"/>
          <w:lang w:val="ro-RO"/>
        </w:rPr>
        <w:tab/>
        <w:t>a) confortul riveranilor, sau</w:t>
      </w:r>
    </w:p>
    <w:p w14:paraId="70F7A289" w14:textId="77777777" w:rsidR="005E0D30" w:rsidRPr="00416530" w:rsidRDefault="005E0D30" w:rsidP="005E0D30">
      <w:pPr>
        <w:pStyle w:val="DefaultText2"/>
        <w:jc w:val="both"/>
        <w:rPr>
          <w:szCs w:val="24"/>
          <w:lang w:val="ro-RO"/>
        </w:rPr>
      </w:pPr>
      <w:r w:rsidRPr="00416530">
        <w:rPr>
          <w:szCs w:val="24"/>
          <w:lang w:val="ro-RO"/>
        </w:rPr>
        <w:tab/>
        <w:t>b) căile de acces, prin folosirea şi ocuparea drumurilor şi căilor publice sau private care deservesc proprietăţile aflate în posesia achizitorului sau a oricărei alte persoane.</w:t>
      </w:r>
    </w:p>
    <w:p w14:paraId="6723621F" w14:textId="77777777" w:rsidR="005E0D30" w:rsidRPr="00416530" w:rsidRDefault="005E0D30" w:rsidP="005E0D30">
      <w:pPr>
        <w:pStyle w:val="DefaultText2"/>
        <w:jc w:val="both"/>
        <w:rPr>
          <w:szCs w:val="24"/>
          <w:lang w:val="ro-RO"/>
        </w:rPr>
      </w:pPr>
      <w:r w:rsidRPr="00416530">
        <w:rPr>
          <w:szCs w:val="24"/>
          <w:lang w:val="ro-RO"/>
        </w:rPr>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14:paraId="53781EF2" w14:textId="77777777" w:rsidR="005E0D30" w:rsidRPr="00416530" w:rsidRDefault="005E0D30" w:rsidP="005E0D30">
      <w:pPr>
        <w:pStyle w:val="DefaultText2"/>
        <w:jc w:val="both"/>
        <w:rPr>
          <w:szCs w:val="24"/>
          <w:lang w:val="ro-RO"/>
        </w:rPr>
      </w:pPr>
      <w:r w:rsidRPr="00416530">
        <w:rPr>
          <w:szCs w:val="24"/>
          <w:lang w:val="ro-RO"/>
        </w:rPr>
        <w:t xml:space="preserve">9.9. </w:t>
      </w:r>
      <w:r w:rsidRPr="00416530">
        <w:rPr>
          <w:szCs w:val="24"/>
          <w:lang w:val="ro-RO"/>
        </w:rPr>
        <w:tab/>
        <w:t>(1) Executantul are obligaţia de a utiliza în mod rezonabil drumurile sau podurile ce comunică cu sau sunt pe traseul şantierului şi de a preveni deteriorarea sau distrugerea acestora de către traficul propriu sau al oricăruia dintre subcontractanţii/colaboratorii săi; executantul va selecta traseele, va alege şi va folosi vehiculele şi va limita şi repartiza încărcăturile, în aşa fel încât traficul suplimentar ce va rezulta în mod inevitabil din deplasarea materialelor, echipamentelor sau altora asemenea, de pe șantier şi pe acesta, să fie limitat, în măsura în care este posibil, astfel încât să nu producă deteriorări sau distrugeri ale drumurilor şi podurilor respective.</w:t>
      </w:r>
    </w:p>
    <w:p w14:paraId="42480208" w14:textId="77777777" w:rsidR="005E0D30" w:rsidRPr="00416530" w:rsidRDefault="005E0D30" w:rsidP="005E0D30">
      <w:pPr>
        <w:pStyle w:val="DefaultText2"/>
        <w:jc w:val="both"/>
        <w:rPr>
          <w:szCs w:val="24"/>
          <w:lang w:val="ro-RO"/>
        </w:rPr>
      </w:pPr>
      <w:r w:rsidRPr="00416530">
        <w:rPr>
          <w:szCs w:val="24"/>
          <w:lang w:val="ro-RO"/>
        </w:rPr>
        <w:t>(2)</w:t>
      </w:r>
      <w:r w:rsidRPr="00416530">
        <w:rPr>
          <w:szCs w:val="24"/>
          <w:lang w:val="ro-RO"/>
        </w:rPr>
        <w:tab/>
        <w:t>În cazul în care se produc deteriorări sau distrugeri ale oricărui pod sau drum care comunică cu/sau care se află pe traseul şantierului, datorită transportului materialelor, echipamentelor sau altora asemenea, executantul are obligaţia de a despăgubi achizitorul împotriva tuturor reclamaţiilor privind avarierea respectivelor poduri sau drumuri.</w:t>
      </w:r>
    </w:p>
    <w:p w14:paraId="5F82B7C2" w14:textId="77777777" w:rsidR="005E0D30" w:rsidRPr="00416530" w:rsidRDefault="005E0D30" w:rsidP="005E0D30">
      <w:pPr>
        <w:pStyle w:val="DefaultText2"/>
        <w:jc w:val="both"/>
        <w:rPr>
          <w:szCs w:val="24"/>
          <w:lang w:val="ro-RO"/>
        </w:rPr>
      </w:pPr>
      <w:r w:rsidRPr="00416530">
        <w:rPr>
          <w:szCs w:val="24"/>
          <w:lang w:val="ro-RO"/>
        </w:rPr>
        <w:t xml:space="preserve">(3) Cu excepţia unor clauze contrare prevăzute în contract, executantul este responsabil şi va plăti consolidarea, modificarea sau îmbunătăţirea, în scopul facilitării transportului materialelor, echipamentelor sau altora asemenea, a oricăror drumuri sau poduri care comunică cu sau care se afla pe traseul şantierului. </w:t>
      </w:r>
    </w:p>
    <w:p w14:paraId="34D078ED" w14:textId="77777777" w:rsidR="005E0D30" w:rsidRPr="00416530" w:rsidRDefault="005E0D30" w:rsidP="005E0D30">
      <w:pPr>
        <w:pStyle w:val="DefaultText2"/>
        <w:jc w:val="both"/>
        <w:rPr>
          <w:szCs w:val="24"/>
          <w:lang w:val="ro-RO"/>
        </w:rPr>
      </w:pPr>
      <w:r w:rsidRPr="00416530">
        <w:rPr>
          <w:szCs w:val="24"/>
          <w:lang w:val="ro-RO"/>
        </w:rPr>
        <w:t>9.10.</w:t>
      </w:r>
      <w:r w:rsidRPr="00416530">
        <w:rPr>
          <w:szCs w:val="24"/>
          <w:lang w:val="ro-RO"/>
        </w:rPr>
        <w:tab/>
        <w:t>Pe parcursul execuţiei lucrării, executantul are obligaţia:</w:t>
      </w:r>
    </w:p>
    <w:p w14:paraId="3CBBE1B5" w14:textId="77777777" w:rsidR="005E0D30" w:rsidRPr="00416530" w:rsidRDefault="005E0D30" w:rsidP="005E0D30">
      <w:pPr>
        <w:pStyle w:val="DefaultText2"/>
        <w:numPr>
          <w:ilvl w:val="7"/>
          <w:numId w:val="8"/>
        </w:numPr>
        <w:tabs>
          <w:tab w:val="clear" w:pos="1778"/>
        </w:tabs>
        <w:ind w:left="993"/>
        <w:jc w:val="both"/>
        <w:rPr>
          <w:szCs w:val="24"/>
          <w:lang w:val="ro-RO"/>
        </w:rPr>
      </w:pPr>
      <w:r w:rsidRPr="00416530">
        <w:rPr>
          <w:szCs w:val="24"/>
          <w:lang w:val="ro-RO"/>
        </w:rPr>
        <w:t>de a evita, pe cât posibil, acumularea de obstacole inutile pe şantier;</w:t>
      </w:r>
    </w:p>
    <w:p w14:paraId="0ECEACC8" w14:textId="77777777" w:rsidR="005E0D30" w:rsidRPr="00416530" w:rsidRDefault="005E0D30" w:rsidP="005E0D30">
      <w:pPr>
        <w:pStyle w:val="DefaultText2"/>
        <w:numPr>
          <w:ilvl w:val="7"/>
          <w:numId w:val="8"/>
        </w:numPr>
        <w:tabs>
          <w:tab w:val="clear" w:pos="1778"/>
        </w:tabs>
        <w:ind w:left="993"/>
        <w:jc w:val="both"/>
        <w:rPr>
          <w:szCs w:val="24"/>
          <w:lang w:val="ro-RO"/>
        </w:rPr>
      </w:pPr>
      <w:r w:rsidRPr="00416530">
        <w:rPr>
          <w:szCs w:val="24"/>
          <w:lang w:val="ro-RO"/>
        </w:rPr>
        <w:t>de a depozita sau retrage orice utilaje, echipamente, surplus de materiale;</w:t>
      </w:r>
    </w:p>
    <w:p w14:paraId="29C727D5" w14:textId="77777777" w:rsidR="005E0D30" w:rsidRPr="00416530" w:rsidRDefault="005E0D30" w:rsidP="005E0D30">
      <w:pPr>
        <w:pStyle w:val="DefaultText2"/>
        <w:numPr>
          <w:ilvl w:val="7"/>
          <w:numId w:val="8"/>
        </w:numPr>
        <w:tabs>
          <w:tab w:val="clear" w:pos="1778"/>
        </w:tabs>
        <w:ind w:left="993"/>
        <w:jc w:val="both"/>
        <w:rPr>
          <w:szCs w:val="24"/>
          <w:lang w:val="ro-RO"/>
        </w:rPr>
      </w:pPr>
      <w:r w:rsidRPr="00416530">
        <w:rPr>
          <w:szCs w:val="24"/>
          <w:lang w:val="ro-RO"/>
        </w:rPr>
        <w:t>de a aduna şi îndepărta de pe şantier dărâmăturile, molozul sau lucrările provizorii de orice fel, care nu mai sunt necesare.</w:t>
      </w:r>
    </w:p>
    <w:p w14:paraId="584FF28A" w14:textId="77777777" w:rsidR="005E0D30" w:rsidRPr="00416530" w:rsidRDefault="005E0D30" w:rsidP="005E0D30">
      <w:pPr>
        <w:pStyle w:val="DefaultText2"/>
        <w:jc w:val="both"/>
        <w:rPr>
          <w:rFonts w:eastAsia="Calibri"/>
          <w:szCs w:val="24"/>
          <w:lang w:val="ro-RO" w:eastAsia="ro-RO"/>
        </w:rPr>
      </w:pPr>
      <w:r w:rsidRPr="00416530">
        <w:rPr>
          <w:szCs w:val="24"/>
          <w:lang w:val="ro-RO"/>
        </w:rPr>
        <w:t>9.11.</w:t>
      </w:r>
      <w:r w:rsidRPr="00416530">
        <w:rPr>
          <w:szCs w:val="24"/>
          <w:lang w:val="ro-RO"/>
        </w:rPr>
        <w:tab/>
        <w:t xml:space="preserve">Executantul răspunde de remedierea defecţiunilor, inclusiv a celor datorate viciilor materialelor folosite, în cadrul termenului de garanţie de </w:t>
      </w:r>
      <w:r>
        <w:rPr>
          <w:b/>
          <w:szCs w:val="24"/>
          <w:lang w:val="ro-RO"/>
        </w:rPr>
        <w:t>.....</w:t>
      </w:r>
      <w:r w:rsidRPr="00416530">
        <w:rPr>
          <w:b/>
          <w:szCs w:val="24"/>
          <w:lang w:val="ro-RO"/>
        </w:rPr>
        <w:t xml:space="preserve"> ani</w:t>
      </w:r>
      <w:r w:rsidRPr="00416530">
        <w:rPr>
          <w:szCs w:val="24"/>
          <w:lang w:val="ro-RO"/>
        </w:rPr>
        <w:t xml:space="preserve"> de la recepţia la terminarea lucrărilor, potrivit obligaţiilor ce-i revin conform prezentului contract și legislaţiei în vigoare</w:t>
      </w:r>
      <w:r w:rsidRPr="00416530">
        <w:rPr>
          <w:rFonts w:eastAsia="Calibri"/>
          <w:szCs w:val="24"/>
          <w:lang w:val="ro-RO" w:eastAsia="ro-RO"/>
        </w:rPr>
        <w:t>.</w:t>
      </w:r>
    </w:p>
    <w:p w14:paraId="0E188203" w14:textId="77777777" w:rsidR="005E0D30" w:rsidRPr="00416530" w:rsidRDefault="005E0D30" w:rsidP="005E0D30">
      <w:pPr>
        <w:pStyle w:val="DefaultText2"/>
        <w:jc w:val="both"/>
        <w:rPr>
          <w:szCs w:val="24"/>
          <w:lang w:val="ro-RO"/>
        </w:rPr>
      </w:pPr>
      <w:r w:rsidRPr="00416530">
        <w:rPr>
          <w:szCs w:val="24"/>
          <w:lang w:val="ro-RO"/>
        </w:rPr>
        <w:t>9.12.</w:t>
      </w:r>
      <w:r w:rsidRPr="00416530">
        <w:rPr>
          <w:szCs w:val="24"/>
          <w:lang w:val="ro-RO"/>
        </w:rPr>
        <w:tab/>
        <w:t>Executantul se obligă să despăgubească achizitorul împotriva oricăror:</w:t>
      </w:r>
    </w:p>
    <w:p w14:paraId="5D405374" w14:textId="77777777" w:rsidR="005E0D30" w:rsidRPr="00416530" w:rsidRDefault="005E0D30" w:rsidP="005E0D30">
      <w:pPr>
        <w:pStyle w:val="DefaultText2"/>
        <w:numPr>
          <w:ilvl w:val="7"/>
          <w:numId w:val="10"/>
        </w:numPr>
        <w:tabs>
          <w:tab w:val="clear" w:pos="1637"/>
        </w:tabs>
        <w:ind w:left="993"/>
        <w:jc w:val="both"/>
        <w:rPr>
          <w:szCs w:val="24"/>
          <w:lang w:val="ro-RO"/>
        </w:rPr>
      </w:pPr>
      <w:r w:rsidRPr="00416530">
        <w:rPr>
          <w:szCs w:val="24"/>
          <w:lang w:val="ro-RO"/>
        </w:rPr>
        <w:t>reclamaţii şi acţiuni în justiţie, ce rezultă din încălcarea unor drepturi de proprietate intelectuală (brevete, nume, mărci înregistrate etc.), legate de materialele, echipamentele sau utilajele folosite pentru sau în legătura cu execuţia lucrărilor sau încorporate în acestea; şi</w:t>
      </w:r>
    </w:p>
    <w:p w14:paraId="07CE62FC" w14:textId="77777777" w:rsidR="005E0D30" w:rsidRPr="00416530" w:rsidRDefault="005E0D30" w:rsidP="005E0D30">
      <w:pPr>
        <w:pStyle w:val="DefaultText2"/>
        <w:numPr>
          <w:ilvl w:val="7"/>
          <w:numId w:val="10"/>
        </w:numPr>
        <w:tabs>
          <w:tab w:val="clear" w:pos="1637"/>
        </w:tabs>
        <w:ind w:left="993"/>
        <w:jc w:val="both"/>
        <w:rPr>
          <w:szCs w:val="24"/>
          <w:lang w:val="ro-RO"/>
        </w:rPr>
      </w:pPr>
      <w:r w:rsidRPr="00416530">
        <w:rPr>
          <w:szCs w:val="24"/>
          <w:lang w:val="ro-RO"/>
        </w:rPr>
        <w:t xml:space="preserve">daune-interese, costuri, taxe şi cheltuieli de orice natură, aferente.  </w:t>
      </w:r>
    </w:p>
    <w:p w14:paraId="13B808DC" w14:textId="77777777" w:rsidR="005E0D30" w:rsidRPr="00416530" w:rsidRDefault="005E0D30" w:rsidP="005E0D30">
      <w:pPr>
        <w:pStyle w:val="BodyText1"/>
        <w:jc w:val="both"/>
        <w:rPr>
          <w:sz w:val="24"/>
          <w:szCs w:val="24"/>
          <w:lang w:val="ro-RO"/>
        </w:rPr>
      </w:pPr>
      <w:r w:rsidRPr="00416530">
        <w:rPr>
          <w:sz w:val="24"/>
          <w:szCs w:val="24"/>
          <w:lang w:val="ro-RO"/>
        </w:rPr>
        <w:t>9.13.</w:t>
      </w:r>
      <w:r w:rsidRPr="00416530">
        <w:rPr>
          <w:sz w:val="24"/>
          <w:szCs w:val="24"/>
          <w:lang w:val="ro-RO"/>
        </w:rPr>
        <w:tab/>
        <w:t>Pe linie de protecţia muncii, executantului îi revin (fără a se limita la acestea) următoarele obligaţii:</w:t>
      </w:r>
    </w:p>
    <w:p w14:paraId="163892F3" w14:textId="77777777" w:rsidR="005E0D30" w:rsidRPr="00416530" w:rsidRDefault="005E0D30" w:rsidP="005E0D30">
      <w:pPr>
        <w:pStyle w:val="BodyText1"/>
        <w:numPr>
          <w:ilvl w:val="0"/>
          <w:numId w:val="12"/>
        </w:numPr>
        <w:ind w:left="426"/>
        <w:jc w:val="both"/>
        <w:rPr>
          <w:sz w:val="24"/>
          <w:szCs w:val="24"/>
          <w:lang w:val="ro-RO"/>
        </w:rPr>
      </w:pPr>
      <w:r w:rsidRPr="00416530">
        <w:rPr>
          <w:sz w:val="24"/>
          <w:szCs w:val="24"/>
          <w:lang w:val="ro-RO"/>
        </w:rPr>
        <w:t>efectuarea instructajelor de protecţia muncii pentru persoanele implicate în execuţia lucrărilor care fac obiectul prezentului contract, cu excepţia angajaţilor achizitorului;</w:t>
      </w:r>
    </w:p>
    <w:p w14:paraId="136A4281" w14:textId="77777777" w:rsidR="005E0D30" w:rsidRPr="00416530" w:rsidRDefault="005E0D30" w:rsidP="005E0D30">
      <w:pPr>
        <w:pStyle w:val="BodyText1"/>
        <w:numPr>
          <w:ilvl w:val="0"/>
          <w:numId w:val="12"/>
        </w:numPr>
        <w:ind w:left="426"/>
        <w:jc w:val="both"/>
        <w:rPr>
          <w:sz w:val="24"/>
          <w:szCs w:val="24"/>
          <w:lang w:val="ro-RO"/>
        </w:rPr>
      </w:pPr>
      <w:r w:rsidRPr="00416530">
        <w:rPr>
          <w:sz w:val="24"/>
          <w:szCs w:val="24"/>
          <w:lang w:val="ro-RO"/>
        </w:rPr>
        <w:t>asigurarea echipamentului individual de protecţie şi de lucru, pentru persoanele menţionate la lit. a);</w:t>
      </w:r>
    </w:p>
    <w:p w14:paraId="6E861A9D" w14:textId="77777777" w:rsidR="005E0D30" w:rsidRPr="00416530" w:rsidRDefault="005E0D30" w:rsidP="005E0D30">
      <w:pPr>
        <w:pStyle w:val="BodyText1"/>
        <w:numPr>
          <w:ilvl w:val="0"/>
          <w:numId w:val="12"/>
        </w:numPr>
        <w:ind w:left="426"/>
        <w:jc w:val="both"/>
        <w:rPr>
          <w:sz w:val="24"/>
          <w:szCs w:val="24"/>
          <w:lang w:val="ro-RO"/>
        </w:rPr>
      </w:pPr>
      <w:r w:rsidRPr="00416530">
        <w:rPr>
          <w:sz w:val="24"/>
          <w:szCs w:val="24"/>
          <w:lang w:val="ro-RO"/>
        </w:rPr>
        <w:t xml:space="preserve">cercetarea eventualelor accidente de muncă sau îmbolnăviri profesionale ale persoanelor </w:t>
      </w:r>
      <w:r w:rsidRPr="00416530">
        <w:rPr>
          <w:sz w:val="24"/>
          <w:szCs w:val="24"/>
          <w:lang w:val="ro-RO"/>
        </w:rPr>
        <w:lastRenderedPageBreak/>
        <w:t>menţionate la lit.a);</w:t>
      </w:r>
    </w:p>
    <w:p w14:paraId="29B7EB61" w14:textId="77777777" w:rsidR="005E0D30" w:rsidRPr="00416530" w:rsidRDefault="005E0D30" w:rsidP="005E0D30">
      <w:pPr>
        <w:pStyle w:val="BodyText1"/>
        <w:numPr>
          <w:ilvl w:val="0"/>
          <w:numId w:val="12"/>
        </w:numPr>
        <w:ind w:left="426"/>
        <w:jc w:val="both"/>
        <w:rPr>
          <w:sz w:val="24"/>
          <w:szCs w:val="24"/>
          <w:lang w:val="ro-RO"/>
        </w:rPr>
      </w:pPr>
      <w:r w:rsidRPr="00416530">
        <w:rPr>
          <w:sz w:val="24"/>
          <w:szCs w:val="24"/>
          <w:lang w:val="ro-RO"/>
        </w:rPr>
        <w:t>înregistrarea eventualelor accidente de muncă sau îmbolnăviri profesionale ale persoanelor menţionate la lit. a).</w:t>
      </w:r>
    </w:p>
    <w:p w14:paraId="0FCDA2E9" w14:textId="77777777" w:rsidR="005E0D30" w:rsidRDefault="005E0D30" w:rsidP="005E0D30">
      <w:pPr>
        <w:pStyle w:val="BodyText1"/>
        <w:ind w:left="66"/>
        <w:jc w:val="both"/>
        <w:rPr>
          <w:sz w:val="24"/>
          <w:szCs w:val="24"/>
          <w:lang w:val="ro-RO"/>
        </w:rPr>
      </w:pPr>
      <w:r w:rsidRPr="005E0D30">
        <w:rPr>
          <w:sz w:val="24"/>
          <w:szCs w:val="24"/>
          <w:lang w:val="ro-RO"/>
        </w:rPr>
        <w:t>9.14. Executantul va respecta obligațiile prevăzute în PNNR pentru implementarea principiului de „a nu prejudicia în mod semnificativ ” (DNSH – „Do No Significant Harm”),  respectiv măsurile privind implementarea acestui principiu, așa cum au fost asumate de beneficiar prin Declarația privind respectarea aplicării principiului DNSH în implementarea proiectului și prin Autoevaluarea privind respectarea principiului de „a nu aduce prejudicii semnificative” (DNSH) în cadrul proiectului, documente anexate prezentului contract. Documentele justificative (scrise, foto) prin care va demonstra implementarea principiului DNSH în cadrul proiectului / respectarea obligațiilor prevăzute în PNNR pentru respectarea acestui principiu se vor întocmi/pune la dispoziție de cele două părți, pe parcursul execuției lucrărilor, în raport cu obligațiile lor asumate prin prezentul contract.</w:t>
      </w:r>
    </w:p>
    <w:p w14:paraId="5EEF80BC" w14:textId="77777777" w:rsidR="005E0D30" w:rsidRDefault="005E0D30" w:rsidP="005E0D30">
      <w:pPr>
        <w:pStyle w:val="BodyText1"/>
        <w:ind w:left="66"/>
        <w:jc w:val="both"/>
        <w:rPr>
          <w:sz w:val="24"/>
          <w:szCs w:val="24"/>
          <w:lang w:val="ro-RO"/>
        </w:rPr>
      </w:pPr>
      <w:r w:rsidRPr="005E0D30">
        <w:rPr>
          <w:sz w:val="24"/>
          <w:szCs w:val="24"/>
          <w:lang w:val="ro-RO"/>
        </w:rPr>
        <w:t>9.15. Orice rezultate sau drepturi legate de acestea, inclusiv drepturi de autor și/sau orice alte drepturi de proprietate intelectuală și/sau industrială, obținute în executarea sau ca urmare a executării acestui contract, cu excepția cazului în care astfel de drepturi sunt preexistente contractului, vor fi proprietatea beneficiarului (achizitorului).</w:t>
      </w:r>
    </w:p>
    <w:p w14:paraId="372507EF" w14:textId="0512BE58" w:rsidR="00D62EC8" w:rsidRPr="00992DD5" w:rsidRDefault="00D62EC8" w:rsidP="005E0D30">
      <w:pPr>
        <w:pStyle w:val="BodyText1"/>
        <w:ind w:left="66"/>
        <w:jc w:val="both"/>
        <w:rPr>
          <w:sz w:val="24"/>
          <w:szCs w:val="24"/>
          <w:lang w:val="ro-RO"/>
        </w:rPr>
      </w:pPr>
      <w:r>
        <w:rPr>
          <w:sz w:val="24"/>
          <w:szCs w:val="24"/>
          <w:lang w:val="ro-RO"/>
        </w:rPr>
        <w:t>9.16.</w:t>
      </w:r>
      <w:r w:rsidRPr="00D62EC8">
        <w:rPr>
          <w:rFonts w:ascii="Helvetica" w:hAnsi="Helvetica" w:cs="Helvetica"/>
          <w:color w:val="26282A"/>
          <w:shd w:val="clear" w:color="auto" w:fill="FFFFFF"/>
        </w:rPr>
        <w:t xml:space="preserve"> </w:t>
      </w:r>
      <w:r w:rsidRPr="00D62EC8">
        <w:rPr>
          <w:sz w:val="24"/>
          <w:szCs w:val="24"/>
          <w:lang w:val="ro-RO"/>
        </w:rPr>
        <w:t xml:space="preserve">Având in vedere prevederile Regulamentului (UE) 2021/241 al Parlamentului European </w:t>
      </w:r>
      <w:r>
        <w:rPr>
          <w:sz w:val="24"/>
          <w:szCs w:val="24"/>
          <w:lang w:val="ro-RO"/>
        </w:rPr>
        <w:t>ș</w:t>
      </w:r>
      <w:r w:rsidRPr="00D62EC8">
        <w:rPr>
          <w:sz w:val="24"/>
          <w:szCs w:val="24"/>
          <w:lang w:val="ro-RO"/>
        </w:rPr>
        <w:t>i al Consiliului de instituire a Mecanismului de redresare și reziliență in ceea ce privește protejarea intereselor financiare ale Uniunii, ofertanții declarați câștigători ai procedurilor de achiziții publice sunt obliga</w:t>
      </w:r>
      <w:r>
        <w:rPr>
          <w:sz w:val="24"/>
          <w:szCs w:val="24"/>
          <w:lang w:val="ro-RO"/>
        </w:rPr>
        <w:t>ț</w:t>
      </w:r>
      <w:r w:rsidRPr="00D62EC8">
        <w:rPr>
          <w:sz w:val="24"/>
          <w:szCs w:val="24"/>
          <w:lang w:val="ro-RO"/>
        </w:rPr>
        <w:t>i s</w:t>
      </w:r>
      <w:r>
        <w:rPr>
          <w:sz w:val="24"/>
          <w:szCs w:val="24"/>
          <w:lang w:val="ro-RO"/>
        </w:rPr>
        <w:t>ă</w:t>
      </w:r>
      <w:r w:rsidRPr="00D62EC8">
        <w:rPr>
          <w:sz w:val="24"/>
          <w:szCs w:val="24"/>
          <w:lang w:val="ro-RO"/>
        </w:rPr>
        <w:t xml:space="preserve"> pună la dispoziția autorităților contractante informații cu privire la beneficiarul real al fondurilor alocate din PNRR, </w:t>
      </w:r>
      <w:r>
        <w:rPr>
          <w:sz w:val="24"/>
          <w:szCs w:val="24"/>
          <w:lang w:val="ro-RO"/>
        </w:rPr>
        <w:t>î</w:t>
      </w:r>
      <w:r w:rsidRPr="00D62EC8">
        <w:rPr>
          <w:sz w:val="24"/>
          <w:szCs w:val="24"/>
          <w:lang w:val="ro-RO"/>
        </w:rPr>
        <w:t xml:space="preserve">n interesul articolului 3 punctul 6 din Directiva (UE) 2015/849 a Parlamentului European </w:t>
      </w:r>
      <w:r>
        <w:rPr>
          <w:sz w:val="24"/>
          <w:szCs w:val="24"/>
          <w:lang w:val="ro-RO"/>
        </w:rPr>
        <w:t>ș</w:t>
      </w:r>
      <w:r w:rsidRPr="00D62EC8">
        <w:rPr>
          <w:sz w:val="24"/>
          <w:szCs w:val="24"/>
          <w:lang w:val="ro-RO"/>
        </w:rPr>
        <w:t>i a Consiliului, a</w:t>
      </w:r>
      <w:r>
        <w:rPr>
          <w:sz w:val="24"/>
          <w:szCs w:val="24"/>
          <w:lang w:val="ro-RO"/>
        </w:rPr>
        <w:t>ș</w:t>
      </w:r>
      <w:r w:rsidRPr="00D62EC8">
        <w:rPr>
          <w:sz w:val="24"/>
          <w:szCs w:val="24"/>
          <w:lang w:val="ro-RO"/>
        </w:rPr>
        <w:t xml:space="preserve">a cum sunt ele reglementate de obligațiile impuse de art. 22 alin. (2) lit. d) din Regulamentul (UE) 2021/241 al Parlamentului European </w:t>
      </w:r>
      <w:r>
        <w:rPr>
          <w:sz w:val="24"/>
          <w:szCs w:val="24"/>
          <w:lang w:val="ro-RO"/>
        </w:rPr>
        <w:t>ș</w:t>
      </w:r>
      <w:r w:rsidRPr="00D62EC8">
        <w:rPr>
          <w:sz w:val="24"/>
          <w:szCs w:val="24"/>
          <w:lang w:val="ro-RO"/>
        </w:rPr>
        <w:t>i al Consiliului.</w:t>
      </w:r>
    </w:p>
    <w:p w14:paraId="252AA010" w14:textId="77777777" w:rsidR="005E0D30" w:rsidRPr="00D62EC8" w:rsidRDefault="005E0D30" w:rsidP="00D62EC8">
      <w:pPr>
        <w:pStyle w:val="BodyText1"/>
        <w:ind w:left="66"/>
        <w:jc w:val="both"/>
        <w:rPr>
          <w:sz w:val="24"/>
          <w:szCs w:val="24"/>
          <w:lang w:val="ro-RO"/>
        </w:rPr>
      </w:pPr>
    </w:p>
    <w:p w14:paraId="6F4B51A3" w14:textId="77777777" w:rsidR="005E0D30" w:rsidRPr="00416530" w:rsidRDefault="005E0D30" w:rsidP="005E0D30">
      <w:pPr>
        <w:pStyle w:val="DefaultText2"/>
        <w:jc w:val="both"/>
        <w:rPr>
          <w:b/>
          <w:szCs w:val="24"/>
          <w:lang w:val="ro-RO"/>
        </w:rPr>
      </w:pPr>
      <w:r w:rsidRPr="00416530">
        <w:rPr>
          <w:b/>
          <w:szCs w:val="24"/>
          <w:lang w:val="ro-RO"/>
        </w:rPr>
        <w:t>10. Obligaţiile principale ale achizitorului</w:t>
      </w:r>
    </w:p>
    <w:p w14:paraId="3787D386" w14:textId="77777777" w:rsidR="005E0D30" w:rsidRPr="00416530" w:rsidRDefault="005E0D30" w:rsidP="005E0D30">
      <w:pPr>
        <w:pStyle w:val="DefaultText2"/>
        <w:jc w:val="both"/>
        <w:rPr>
          <w:b/>
          <w:i/>
          <w:szCs w:val="24"/>
          <w:lang w:val="ro-RO"/>
        </w:rPr>
      </w:pPr>
      <w:r w:rsidRPr="00416530">
        <w:rPr>
          <w:szCs w:val="24"/>
          <w:lang w:val="ro-RO"/>
        </w:rPr>
        <w:t>10.1.</w:t>
      </w:r>
      <w:r w:rsidRPr="00416530">
        <w:rPr>
          <w:szCs w:val="24"/>
          <w:lang w:val="ro-RO"/>
        </w:rPr>
        <w:tab/>
        <w:t>Achizitorul se obligă să plătească executantului preţul convenit pentru execuţia şi finalizarea lucrărilor contractate.</w:t>
      </w:r>
    </w:p>
    <w:p w14:paraId="70CA9883" w14:textId="77777777" w:rsidR="005E0D30" w:rsidRPr="00416530" w:rsidRDefault="005E0D30" w:rsidP="005E0D30">
      <w:pPr>
        <w:pStyle w:val="DefaultText2"/>
        <w:jc w:val="both"/>
        <w:rPr>
          <w:szCs w:val="24"/>
          <w:lang w:val="ro-RO"/>
        </w:rPr>
      </w:pPr>
      <w:r w:rsidRPr="00416530">
        <w:rPr>
          <w:szCs w:val="24"/>
          <w:lang w:val="ro-RO"/>
        </w:rPr>
        <w:t>10.2.</w:t>
      </w:r>
      <w:r w:rsidRPr="00416530">
        <w:rPr>
          <w:b/>
          <w:szCs w:val="24"/>
          <w:lang w:val="ro-RO"/>
        </w:rPr>
        <w:tab/>
      </w:r>
      <w:r w:rsidRPr="00416530">
        <w:rPr>
          <w:szCs w:val="24"/>
          <w:lang w:val="ro-RO"/>
        </w:rPr>
        <w:t>Achizitorul are obligaţia de a pune la dispoziţia executantului următoarele:</w:t>
      </w:r>
    </w:p>
    <w:p w14:paraId="2749DBD1" w14:textId="77777777" w:rsidR="005E0D30" w:rsidRPr="00416530" w:rsidRDefault="005E0D30" w:rsidP="005E0D30">
      <w:pPr>
        <w:pStyle w:val="DefaultText2"/>
        <w:numPr>
          <w:ilvl w:val="0"/>
          <w:numId w:val="13"/>
        </w:numPr>
        <w:jc w:val="both"/>
        <w:rPr>
          <w:szCs w:val="24"/>
          <w:lang w:val="ro-RO"/>
        </w:rPr>
      </w:pPr>
      <w:r w:rsidRPr="00416530">
        <w:rPr>
          <w:szCs w:val="24"/>
          <w:lang w:val="ro-RO"/>
        </w:rPr>
        <w:t>amplasamentul lucrării, liber de orice sarcină;</w:t>
      </w:r>
    </w:p>
    <w:p w14:paraId="5782AF13" w14:textId="77777777" w:rsidR="005E0D30" w:rsidRPr="00416530" w:rsidRDefault="005E0D30" w:rsidP="005E0D30">
      <w:pPr>
        <w:pStyle w:val="DefaultText2"/>
        <w:numPr>
          <w:ilvl w:val="0"/>
          <w:numId w:val="13"/>
        </w:numPr>
        <w:jc w:val="both"/>
        <w:rPr>
          <w:szCs w:val="24"/>
          <w:lang w:val="ro-RO"/>
        </w:rPr>
      </w:pPr>
      <w:r w:rsidRPr="00416530">
        <w:rPr>
          <w:szCs w:val="24"/>
          <w:lang w:val="ro-RO"/>
        </w:rPr>
        <w:t>suprafeţele de teren necesare pentru depozitare şi pentru organizarea de şantier;</w:t>
      </w:r>
    </w:p>
    <w:p w14:paraId="4B83570D" w14:textId="77777777" w:rsidR="005E0D30" w:rsidRPr="00416530" w:rsidRDefault="005E0D30" w:rsidP="005E0D30">
      <w:pPr>
        <w:pStyle w:val="DefaultText2"/>
        <w:numPr>
          <w:ilvl w:val="0"/>
          <w:numId w:val="13"/>
        </w:numPr>
        <w:jc w:val="both"/>
        <w:rPr>
          <w:szCs w:val="24"/>
          <w:lang w:val="ro-RO"/>
        </w:rPr>
      </w:pPr>
      <w:r w:rsidRPr="00416530">
        <w:rPr>
          <w:szCs w:val="24"/>
          <w:lang w:val="ro-RO"/>
        </w:rPr>
        <w:t>căile de acces rutier.</w:t>
      </w:r>
    </w:p>
    <w:p w14:paraId="08AF5DD3" w14:textId="77777777" w:rsidR="005E0D30" w:rsidRPr="00416530" w:rsidRDefault="005E0D30" w:rsidP="005E0D30">
      <w:pPr>
        <w:pStyle w:val="DefaultText2"/>
        <w:jc w:val="both"/>
        <w:rPr>
          <w:szCs w:val="24"/>
          <w:lang w:val="ro-RO"/>
        </w:rPr>
      </w:pPr>
      <w:r w:rsidRPr="00416530">
        <w:rPr>
          <w:szCs w:val="24"/>
          <w:lang w:val="ro-RO"/>
        </w:rPr>
        <w:t>10.3.</w:t>
      </w:r>
      <w:r w:rsidRPr="00416530">
        <w:rPr>
          <w:szCs w:val="24"/>
          <w:lang w:val="ro-RO"/>
        </w:rPr>
        <w:tab/>
        <w:t>Achizitorul este responsabil pentru trasarea limitelor terenului pus la dispoziţia executantului.</w:t>
      </w:r>
    </w:p>
    <w:p w14:paraId="4AAF21CC" w14:textId="77777777" w:rsidR="005E0D30" w:rsidRPr="00416530" w:rsidRDefault="005E0D30" w:rsidP="005E0D30">
      <w:pPr>
        <w:pStyle w:val="DefaultText2"/>
        <w:jc w:val="both"/>
        <w:rPr>
          <w:szCs w:val="24"/>
          <w:lang w:val="ro-RO"/>
        </w:rPr>
      </w:pPr>
      <w:r w:rsidRPr="00416530">
        <w:rPr>
          <w:szCs w:val="24"/>
          <w:lang w:val="ro-RO"/>
        </w:rPr>
        <w:t>10.4.</w:t>
      </w:r>
      <w:r w:rsidRPr="00416530">
        <w:rPr>
          <w:szCs w:val="24"/>
          <w:lang w:val="ro-RO"/>
        </w:rPr>
        <w:tab/>
        <w:t>Achizitorul are obligaţia de a examina şi de a măsura lucrările care devin ascunse în cel mult 5 zile de la notificarea executantului.</w:t>
      </w:r>
    </w:p>
    <w:p w14:paraId="3BB06727" w14:textId="77777777" w:rsidR="005E0D30" w:rsidRPr="00416530" w:rsidRDefault="005E0D30" w:rsidP="005E0D30">
      <w:pPr>
        <w:pStyle w:val="DefaultText"/>
        <w:jc w:val="both"/>
        <w:rPr>
          <w:b/>
          <w:szCs w:val="24"/>
          <w:lang w:val="ro-RO"/>
        </w:rPr>
      </w:pPr>
    </w:p>
    <w:p w14:paraId="7972070D" w14:textId="77777777" w:rsidR="005E0D30" w:rsidRPr="00416530" w:rsidRDefault="005E0D30" w:rsidP="005E0D30">
      <w:pPr>
        <w:pStyle w:val="DefaultText"/>
        <w:jc w:val="both"/>
        <w:rPr>
          <w:b/>
          <w:szCs w:val="24"/>
          <w:lang w:val="ro-RO"/>
        </w:rPr>
      </w:pPr>
      <w:r w:rsidRPr="00416530">
        <w:rPr>
          <w:b/>
          <w:szCs w:val="24"/>
          <w:lang w:val="ro-RO"/>
        </w:rPr>
        <w:t xml:space="preserve">11.  Sancţiuni pentru neîndeplinirea culpabilă a obligaţiilor </w:t>
      </w:r>
    </w:p>
    <w:p w14:paraId="26856D4B" w14:textId="77777777" w:rsidR="005E0D30" w:rsidRPr="00416530" w:rsidRDefault="005E0D30" w:rsidP="005E0D30">
      <w:pPr>
        <w:pStyle w:val="DefaultText"/>
        <w:jc w:val="both"/>
        <w:rPr>
          <w:szCs w:val="24"/>
          <w:lang w:val="ro-RO"/>
        </w:rPr>
      </w:pPr>
      <w:r w:rsidRPr="00416530">
        <w:rPr>
          <w:szCs w:val="24"/>
          <w:lang w:val="ro-RO"/>
        </w:rPr>
        <w:t>11.1.</w:t>
      </w:r>
      <w:r w:rsidRPr="00416530">
        <w:rPr>
          <w:szCs w:val="24"/>
          <w:lang w:val="ro-RO"/>
        </w:rPr>
        <w:tab/>
        <w:t>(1) În cazul în care, din culpa sa, executantul nu execută la termen sau execută în mod defectuos obligaţiile asumate prin contract, atunci</w:t>
      </w:r>
      <w:r w:rsidRPr="00416530">
        <w:rPr>
          <w:i/>
          <w:szCs w:val="24"/>
          <w:lang w:val="ro-RO"/>
        </w:rPr>
        <w:t xml:space="preserve"> </w:t>
      </w:r>
      <w:r w:rsidRPr="00416530">
        <w:rPr>
          <w:szCs w:val="24"/>
          <w:lang w:val="ro-RO"/>
        </w:rPr>
        <w:t xml:space="preserve">achizitorul are dreptul de a deduce din preţul contractului, cu titlu de penalităţi, o sumă echivalentă cu o cotă procentuală din valoarea contractului, respectiv 0,1 % /zi de întârziere. Executantul este de drept în întârziere la data împlinirii oricărui termen stabilit prin/în conformitate cu contractul, datorând penalităţi prin simpla împlinire a acestora, fără a fi necesară notificarea sau altă formalitate. </w:t>
      </w:r>
    </w:p>
    <w:p w14:paraId="67BE9B8D" w14:textId="77777777" w:rsidR="005E0D30" w:rsidRPr="00416530" w:rsidRDefault="005E0D30" w:rsidP="005E0D30">
      <w:pPr>
        <w:pStyle w:val="DefaultText"/>
        <w:jc w:val="both"/>
        <w:rPr>
          <w:szCs w:val="24"/>
          <w:lang w:val="ro-RO"/>
        </w:rPr>
      </w:pPr>
      <w:r w:rsidRPr="00416530">
        <w:rPr>
          <w:szCs w:val="24"/>
          <w:lang w:val="ro-RO"/>
        </w:rPr>
        <w:t>(2)</w:t>
      </w:r>
      <w:r w:rsidRPr="00416530">
        <w:rPr>
          <w:szCs w:val="24"/>
          <w:lang w:val="ro-RO"/>
        </w:rPr>
        <w:tab/>
        <w:t xml:space="preserve">În cazul în care prejudiciul suferit de achizitor este mai mare decât cuantumul penalităţilor stabilite anterior, prestatorul este de acord să plătească despăgubiri până la acoperirea integrală a </w:t>
      </w:r>
      <w:r w:rsidRPr="00416530">
        <w:rPr>
          <w:szCs w:val="24"/>
          <w:lang w:val="ro-RO"/>
        </w:rPr>
        <w:lastRenderedPageBreak/>
        <w:t>prejudiciului, inclusiv a celor provocate prin nerespectarea termenelor / obligațiilor pe care beneficiarul le are față de finanțator.</w:t>
      </w:r>
    </w:p>
    <w:p w14:paraId="1662711A" w14:textId="77777777" w:rsidR="005E0D30" w:rsidRPr="00416530" w:rsidRDefault="005E0D30" w:rsidP="005E0D30">
      <w:pPr>
        <w:pStyle w:val="DefaultText"/>
        <w:jc w:val="both"/>
        <w:rPr>
          <w:szCs w:val="24"/>
          <w:lang w:val="ro-RO"/>
        </w:rPr>
      </w:pPr>
      <w:r w:rsidRPr="00416530">
        <w:rPr>
          <w:szCs w:val="24"/>
          <w:lang w:val="ro-RO"/>
        </w:rPr>
        <w:t>11.2.</w:t>
      </w:r>
      <w:r w:rsidRPr="00416530">
        <w:rPr>
          <w:szCs w:val="24"/>
          <w:lang w:val="ro-RO"/>
        </w:rPr>
        <w:tab/>
        <w:t>În cazul în care achizitorul nu respectă obligaţia de plată în termen de 30 de zile de la scadență, atunci acesta are obligaţia de a plăti dobânda legală penalizatoare, calculată potrivit art. 8 din Legea nr.72/2013, coroborat cu art. 3 alin.2</w:t>
      </w:r>
      <w:r w:rsidRPr="00416530">
        <w:rPr>
          <w:szCs w:val="24"/>
          <w:vertAlign w:val="superscript"/>
          <w:lang w:val="ro-RO"/>
        </w:rPr>
        <w:t>1</w:t>
      </w:r>
      <w:r w:rsidRPr="00416530">
        <w:rPr>
          <w:szCs w:val="24"/>
          <w:lang w:val="ro-RO"/>
        </w:rPr>
        <w:t xml:space="preserve"> din O.G. nr. 13/2011 aprobată prin Legea nr. 43/2012.  </w:t>
      </w:r>
    </w:p>
    <w:p w14:paraId="5999B61B" w14:textId="77777777" w:rsidR="005E0D30" w:rsidRPr="00416530" w:rsidRDefault="005E0D30" w:rsidP="005E0D30">
      <w:pPr>
        <w:jc w:val="both"/>
        <w:rPr>
          <w:rFonts w:ascii="Times New Roman" w:hAnsi="Times New Roman"/>
          <w:sz w:val="24"/>
          <w:szCs w:val="24"/>
          <w:lang w:val="ro-RO"/>
        </w:rPr>
      </w:pPr>
      <w:r w:rsidRPr="00416530">
        <w:rPr>
          <w:rFonts w:ascii="Times New Roman" w:hAnsi="Times New Roman"/>
          <w:sz w:val="24"/>
          <w:szCs w:val="24"/>
          <w:lang w:val="ro-RO"/>
        </w:rPr>
        <w:t>11.3.</w:t>
      </w:r>
      <w:r w:rsidRPr="00416530">
        <w:rPr>
          <w:rFonts w:ascii="Times New Roman" w:hAnsi="Times New Roman"/>
          <w:sz w:val="24"/>
          <w:szCs w:val="24"/>
          <w:lang w:val="ro-RO"/>
        </w:rPr>
        <w:tab/>
        <w:t>(1) Dacă executantul nu-şi îndeplineşte obligaţia respectării termenului privind constituirea garanţiei de bună execuţie, conform art. 12.1, contractul este considerat desfiinţat de plin drept fără să mai fie necesară vreo cerere de chemare în judecată, somaţie sau altă punere în întârziere ori de o altă formalitate, iar achizitorul are dreptul la daune interese în cuantum de cel puțin 5% din valoarea contractului.</w:t>
      </w:r>
    </w:p>
    <w:p w14:paraId="78EC0478" w14:textId="77777777" w:rsidR="005E0D30" w:rsidRPr="00416530" w:rsidRDefault="005E0D30" w:rsidP="005E0D30">
      <w:pPr>
        <w:jc w:val="both"/>
        <w:rPr>
          <w:rFonts w:ascii="Times New Roman" w:hAnsi="Times New Roman"/>
          <w:sz w:val="24"/>
          <w:szCs w:val="24"/>
          <w:lang w:val="ro-RO"/>
        </w:rPr>
      </w:pPr>
      <w:r w:rsidRPr="00416530">
        <w:rPr>
          <w:rFonts w:ascii="Times New Roman" w:hAnsi="Times New Roman"/>
          <w:sz w:val="24"/>
          <w:szCs w:val="24"/>
          <w:lang w:val="ro-RO"/>
        </w:rPr>
        <w:t>(2) Cu excepţia situaţiei prevăzute la alineatul precedent, în cazul în care oricare dintre părţi nu îşi execută total sau parţial şi/sau la timp şi/sau corespunzător toate sau oricare dintre obligaţiile asumate prin prezentul contract, partea care şi-a executat obligaţiile este îndreptăţită să considere prezentul contract reziliat, total sau parţial, de plin drept, fără intervenţia instanţelor de judecată, numai după notificarea scrisă transmisă părţii în culpă. O asemenea notificare va preciza termenul acordat pentru remedierea încălcării. În cazul în care partea în culpă nu remediază încălcarea în termenul acordat, contractul va înceta de plin drept la data expirării termenului acordat pentru remediere. Partea în culpă poate fi obligată la plata de despăgubiri.</w:t>
      </w:r>
    </w:p>
    <w:p w14:paraId="1174678F" w14:textId="77777777" w:rsidR="005E0D30" w:rsidRPr="00416530" w:rsidRDefault="005E0D30" w:rsidP="005E0D30">
      <w:pPr>
        <w:pStyle w:val="DefaultText"/>
        <w:jc w:val="both"/>
        <w:rPr>
          <w:szCs w:val="24"/>
          <w:lang w:val="ro-RO"/>
        </w:rPr>
      </w:pPr>
      <w:r w:rsidRPr="00416530">
        <w:rPr>
          <w:szCs w:val="24"/>
          <w:lang w:val="ro-RO"/>
        </w:rPr>
        <w:t>11.4.</w:t>
      </w:r>
      <w:r w:rsidRPr="00416530">
        <w:rPr>
          <w:szCs w:val="24"/>
          <w:lang w:val="ro-RO"/>
        </w:rPr>
        <w:tab/>
        <w:t>Achizitorul îşi rezervă dreptul de a renunţa oricând la contract, printr-o notificare scrisă adresată executantului, fără nici o compensaţie, dacă acesta din urmă dă faliment/intră în procedura de insolvenţă/este declarat inactiv sau se află în orice altă situaţie care îl împiedică să-şi desfăşoare în mod legal activitatea.</w:t>
      </w:r>
    </w:p>
    <w:p w14:paraId="39B58515" w14:textId="77777777" w:rsidR="005E0D30" w:rsidRPr="00416530" w:rsidRDefault="005E0D30" w:rsidP="005E0D30">
      <w:pPr>
        <w:pStyle w:val="DefaultText2"/>
        <w:jc w:val="center"/>
        <w:rPr>
          <w:b/>
          <w:i/>
          <w:szCs w:val="24"/>
          <w:lang w:val="ro-RO"/>
        </w:rPr>
      </w:pPr>
    </w:p>
    <w:p w14:paraId="03BF4FF3" w14:textId="77777777" w:rsidR="005E0D30" w:rsidRPr="00416530" w:rsidRDefault="005E0D30" w:rsidP="005E0D30">
      <w:pPr>
        <w:pStyle w:val="DefaultText2"/>
        <w:jc w:val="both"/>
        <w:rPr>
          <w:b/>
          <w:szCs w:val="24"/>
          <w:lang w:val="ro-RO"/>
        </w:rPr>
      </w:pPr>
      <w:r w:rsidRPr="00416530">
        <w:rPr>
          <w:b/>
          <w:szCs w:val="24"/>
          <w:lang w:val="ro-RO"/>
        </w:rPr>
        <w:t>12. Garanţia de bună execuţie a contractului</w:t>
      </w:r>
    </w:p>
    <w:p w14:paraId="5D6ABE2B" w14:textId="77777777" w:rsidR="005E0D30" w:rsidRPr="00416530" w:rsidRDefault="005E0D30" w:rsidP="005E0D30">
      <w:pPr>
        <w:pStyle w:val="DefaultText"/>
        <w:jc w:val="both"/>
        <w:rPr>
          <w:szCs w:val="24"/>
          <w:lang w:val="ro-RO"/>
        </w:rPr>
      </w:pPr>
      <w:r w:rsidRPr="00416530">
        <w:rPr>
          <w:szCs w:val="24"/>
          <w:lang w:val="ro-RO"/>
        </w:rPr>
        <w:t xml:space="preserve">12.1. (1) Executantul este obligat să constituie garanţia de bună execuţie conform art. 154 din Legea nr. 98/2016, cu modificările și completările ulterioare, coroborat cu art. 40 din H.G. nr. 395/2016, cu modificările și completările ulterioare, în termen de 5 zile lucrătoare de la semnarea contractului, sub sancțiunea desfiinţării de plin drept a contractului, fără să mai fie necesară vreo cerere de chemare în judecată, somaţie sau altă punere în întârziere, ori de o altă formalitate. </w:t>
      </w:r>
    </w:p>
    <w:p w14:paraId="630E6DDB" w14:textId="77777777" w:rsidR="005E0D30" w:rsidRPr="005E0D30" w:rsidRDefault="005E0D30" w:rsidP="005E0D30">
      <w:pPr>
        <w:pStyle w:val="DefaultText"/>
        <w:jc w:val="both"/>
        <w:rPr>
          <w:szCs w:val="24"/>
          <w:lang w:val="ro-RO"/>
        </w:rPr>
      </w:pPr>
      <w:r w:rsidRPr="005E0D30">
        <w:rPr>
          <w:szCs w:val="24"/>
          <w:lang w:val="ro-RO"/>
        </w:rPr>
        <w:t>(2) Garanția de bună execuție este de 10 % din valoarea contractului fără TVA.</w:t>
      </w:r>
    </w:p>
    <w:p w14:paraId="3B995C86" w14:textId="77777777" w:rsidR="005E0D30" w:rsidRPr="00416530" w:rsidRDefault="005E0D30" w:rsidP="005E0D30">
      <w:pPr>
        <w:pStyle w:val="DefaultText"/>
        <w:jc w:val="both"/>
        <w:rPr>
          <w:szCs w:val="24"/>
          <w:lang w:val="ro-RO"/>
        </w:rPr>
      </w:pPr>
      <w:r w:rsidRPr="005E0D30">
        <w:rPr>
          <w:szCs w:val="24"/>
          <w:lang w:val="ro-RO"/>
        </w:rPr>
        <w:t>12.2. Achizitorul are dreptul de a emite pretenţii asupra garanţiei de bună execuţie, în</w:t>
      </w:r>
      <w:r w:rsidRPr="00416530">
        <w:rPr>
          <w:szCs w:val="24"/>
          <w:lang w:val="ro-RO"/>
        </w:rPr>
        <w:t xml:space="preserve">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precum și modul de calcul al prejudiciului. În situația executării garanției de bună execuție, parțial sau total, executantul are obligația de a reîntregi garanția în cauză, raportat la restul rămas de executat.</w:t>
      </w:r>
    </w:p>
    <w:p w14:paraId="057F6516" w14:textId="77777777" w:rsidR="005E0D30" w:rsidRPr="00416530" w:rsidRDefault="005E0D30" w:rsidP="005E0D30">
      <w:pPr>
        <w:pStyle w:val="DefaultText"/>
        <w:jc w:val="both"/>
        <w:rPr>
          <w:szCs w:val="24"/>
          <w:lang w:val="ro-RO"/>
        </w:rPr>
      </w:pPr>
      <w:r w:rsidRPr="00416530">
        <w:rPr>
          <w:szCs w:val="24"/>
          <w:lang w:val="ro-RO"/>
        </w:rPr>
        <w:t>12.3. Achizitorul se obligă să restituie garanţia de bună execuţie conform legislației în materia achizițiilor publice.</w:t>
      </w:r>
    </w:p>
    <w:p w14:paraId="0355BFC2" w14:textId="77777777" w:rsidR="005E0D30" w:rsidRPr="00416530" w:rsidRDefault="005E0D30" w:rsidP="005E0D30">
      <w:pPr>
        <w:pStyle w:val="DefaultText2"/>
        <w:jc w:val="both"/>
        <w:rPr>
          <w:b/>
          <w:i/>
          <w:szCs w:val="24"/>
          <w:lang w:val="ro-RO"/>
        </w:rPr>
      </w:pPr>
    </w:p>
    <w:p w14:paraId="0BAA22E3" w14:textId="77777777" w:rsidR="005E0D30" w:rsidRPr="00416530" w:rsidRDefault="005E0D30" w:rsidP="005E0D30">
      <w:pPr>
        <w:pStyle w:val="DefaultText2"/>
        <w:jc w:val="both"/>
        <w:rPr>
          <w:b/>
          <w:szCs w:val="24"/>
          <w:lang w:val="ro-RO"/>
        </w:rPr>
      </w:pPr>
      <w:r w:rsidRPr="00416530">
        <w:rPr>
          <w:b/>
          <w:szCs w:val="24"/>
          <w:lang w:val="ro-RO"/>
        </w:rPr>
        <w:t>13.</w:t>
      </w:r>
      <w:r w:rsidRPr="00416530">
        <w:rPr>
          <w:szCs w:val="24"/>
          <w:lang w:val="ro-RO"/>
        </w:rPr>
        <w:t xml:space="preserve"> </w:t>
      </w:r>
      <w:r w:rsidRPr="00416530">
        <w:rPr>
          <w:b/>
          <w:szCs w:val="24"/>
          <w:lang w:val="ro-RO"/>
        </w:rPr>
        <w:t>Începerea şi execuţia lucrărilor</w:t>
      </w:r>
    </w:p>
    <w:p w14:paraId="190914CA" w14:textId="77777777" w:rsidR="005E0D30" w:rsidRPr="00416530" w:rsidRDefault="005E0D30" w:rsidP="005E0D30">
      <w:pPr>
        <w:pStyle w:val="DefaultText2"/>
        <w:jc w:val="both"/>
        <w:rPr>
          <w:szCs w:val="24"/>
          <w:lang w:val="ro-RO"/>
        </w:rPr>
      </w:pPr>
      <w:r w:rsidRPr="00416530">
        <w:rPr>
          <w:szCs w:val="24"/>
          <w:lang w:val="ro-RO"/>
        </w:rPr>
        <w:t>13.1.</w:t>
      </w:r>
      <w:r w:rsidRPr="00416530">
        <w:rPr>
          <w:szCs w:val="24"/>
          <w:lang w:val="ro-RO"/>
        </w:rPr>
        <w:tab/>
        <w:t>Executantul are obligaţia de a începe lucrările la data convenită.</w:t>
      </w:r>
    </w:p>
    <w:p w14:paraId="0C6F5750" w14:textId="77777777" w:rsidR="005E0D30" w:rsidRPr="00416530" w:rsidRDefault="005E0D30" w:rsidP="005E0D30">
      <w:pPr>
        <w:pStyle w:val="DefaultText2"/>
        <w:jc w:val="both"/>
        <w:rPr>
          <w:szCs w:val="24"/>
          <w:lang w:val="ro-RO"/>
        </w:rPr>
      </w:pPr>
      <w:r w:rsidRPr="00416530">
        <w:rPr>
          <w:szCs w:val="24"/>
          <w:lang w:val="ro-RO"/>
        </w:rPr>
        <w:t>13.2.</w:t>
      </w:r>
      <w:r w:rsidRPr="00416530">
        <w:rPr>
          <w:b/>
          <w:szCs w:val="24"/>
          <w:lang w:val="ro-RO"/>
        </w:rPr>
        <w:tab/>
      </w:r>
      <w:r w:rsidRPr="00416530">
        <w:rPr>
          <w:szCs w:val="24"/>
          <w:lang w:val="ro-RO"/>
        </w:rPr>
        <w:t>(1)</w:t>
      </w:r>
      <w:r w:rsidRPr="00416530">
        <w:rPr>
          <w:b/>
          <w:szCs w:val="24"/>
          <w:lang w:val="ro-RO"/>
        </w:rPr>
        <w:t xml:space="preserve"> </w:t>
      </w:r>
      <w:r w:rsidRPr="00416530">
        <w:rPr>
          <w:szCs w:val="24"/>
          <w:lang w:val="ro-RO"/>
        </w:rPr>
        <w:t xml:space="preserve">Lucrările trebuie să se deruleze conform contractului şi să fie terminate la data stabilită. </w:t>
      </w:r>
    </w:p>
    <w:p w14:paraId="267547F2" w14:textId="77777777" w:rsidR="005E0D30" w:rsidRPr="00416530" w:rsidRDefault="005E0D30" w:rsidP="005E0D30">
      <w:pPr>
        <w:pStyle w:val="DefaultText2"/>
        <w:jc w:val="both"/>
        <w:rPr>
          <w:szCs w:val="24"/>
          <w:lang w:val="ro-RO"/>
        </w:rPr>
      </w:pPr>
      <w:r w:rsidRPr="00416530">
        <w:rPr>
          <w:szCs w:val="24"/>
          <w:lang w:val="ro-RO"/>
        </w:rPr>
        <w:t xml:space="preserve">(2) În cazul în care executantul întârzie începerea lucrărilor, terminarea pregătirilor sau dacă nu îşi îndeplineşte îndatoririle, achizitorul este îndreptăţit să-i fixeze executantului un termen până la care </w:t>
      </w:r>
      <w:r w:rsidRPr="00416530">
        <w:rPr>
          <w:szCs w:val="24"/>
          <w:lang w:val="ro-RO"/>
        </w:rPr>
        <w:lastRenderedPageBreak/>
        <w:t>activitatea să intre în normal şi să îl avertizeze că, în cazul neconformării, la expirarea termenului stabilit îi va rezilia contractul.</w:t>
      </w:r>
    </w:p>
    <w:p w14:paraId="7C55C502" w14:textId="77777777" w:rsidR="005E0D30" w:rsidRPr="00416530" w:rsidRDefault="005E0D30" w:rsidP="005E0D30">
      <w:pPr>
        <w:pStyle w:val="DefaultText2"/>
        <w:jc w:val="both"/>
        <w:rPr>
          <w:szCs w:val="24"/>
          <w:lang w:val="ro-RO"/>
        </w:rPr>
      </w:pPr>
      <w:r w:rsidRPr="00416530">
        <w:rPr>
          <w:szCs w:val="24"/>
          <w:lang w:val="ro-RO"/>
        </w:rPr>
        <w:t>13.3</w:t>
      </w:r>
      <w:r w:rsidRPr="00416530">
        <w:rPr>
          <w:szCs w:val="24"/>
          <w:lang w:val="ro-RO"/>
        </w:rPr>
        <w:tab/>
        <w:t xml:space="preserve">(1) Achizitorul are dreptul de a supraveghea desfăşurarea execuţiei lucrărilor şi de a stabili conformitatea lor cu cele convenite prin contract. Părţile contractante au obligaţia de a comunica în scris, una celeilalte, identitatea reprezentanţilor lor - responsabili tehnici pentru executarea prezentului contract. </w:t>
      </w:r>
    </w:p>
    <w:p w14:paraId="0173E37A" w14:textId="77777777" w:rsidR="005E0D30" w:rsidRPr="00416530" w:rsidRDefault="005E0D30" w:rsidP="005E0D30">
      <w:pPr>
        <w:pStyle w:val="DefaultText2"/>
        <w:jc w:val="both"/>
        <w:rPr>
          <w:szCs w:val="24"/>
          <w:lang w:val="ro-RO"/>
        </w:rPr>
      </w:pPr>
      <w:r w:rsidRPr="00416530">
        <w:rPr>
          <w:szCs w:val="24"/>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55EA7BA3" w14:textId="77777777" w:rsidR="005E0D30" w:rsidRPr="00416530" w:rsidRDefault="005E0D30" w:rsidP="005E0D30">
      <w:pPr>
        <w:pStyle w:val="DefaultText2"/>
        <w:jc w:val="both"/>
        <w:rPr>
          <w:szCs w:val="24"/>
          <w:lang w:val="ro-RO"/>
        </w:rPr>
      </w:pPr>
      <w:r w:rsidRPr="00416530">
        <w:rPr>
          <w:szCs w:val="24"/>
          <w:lang w:val="ro-RO"/>
        </w:rPr>
        <w:t>13.4.</w:t>
      </w:r>
      <w:r w:rsidRPr="00416530">
        <w:rPr>
          <w:szCs w:val="24"/>
          <w:lang w:val="ro-RO"/>
        </w:rPr>
        <w:tab/>
        <w:t>(1) Executantul are obligaţia de a asigura instrumentele, utilajele şi materialele necesare pentru verificarea, măsurarea şi testarea lucrărilor. Costul probelor şi al încercărilor revin executantului.</w:t>
      </w:r>
    </w:p>
    <w:p w14:paraId="1F95FE86" w14:textId="77777777" w:rsidR="005E0D30" w:rsidRPr="00416530" w:rsidRDefault="005E0D30" w:rsidP="005E0D30">
      <w:pPr>
        <w:pStyle w:val="DefaultText2"/>
        <w:jc w:val="both"/>
        <w:rPr>
          <w:szCs w:val="24"/>
          <w:lang w:val="ro-RO"/>
        </w:rPr>
      </w:pPr>
      <w:r w:rsidRPr="00416530">
        <w:rPr>
          <w:szCs w:val="24"/>
          <w:lang w:val="ro-RO"/>
        </w:rPr>
        <w:t>(2) Probele neprevăzute comandate de achizitor pentru verificarea unor lucrări puse în operă vor fi suportate de executant dacă se dovedeşte că lucrarea nu este în conformitate cu prevederile contractului.</w:t>
      </w:r>
    </w:p>
    <w:p w14:paraId="5852259B" w14:textId="77777777" w:rsidR="005E0D30" w:rsidRPr="00416530" w:rsidRDefault="005E0D30" w:rsidP="005E0D30">
      <w:pPr>
        <w:pStyle w:val="DefaultText2"/>
        <w:jc w:val="both"/>
        <w:rPr>
          <w:szCs w:val="24"/>
          <w:lang w:val="ro-RO"/>
        </w:rPr>
      </w:pPr>
      <w:r w:rsidRPr="00416530">
        <w:rPr>
          <w:szCs w:val="24"/>
          <w:lang w:val="ro-RO"/>
        </w:rPr>
        <w:t>13.5.</w:t>
      </w:r>
      <w:r w:rsidRPr="00416530">
        <w:rPr>
          <w:szCs w:val="24"/>
          <w:lang w:val="ro-RO"/>
        </w:rPr>
        <w:tab/>
        <w:t xml:space="preserve">(1) Nici o parte din lucrări nu va fi acoperită sau ascunsă de către executant fără aprobarea achizitorului, iar executantul va asigura achizitorului toate condiţiile pentru a examina şi a măsura orice parte din lucrări care este pe punctul de a fi acoperită sau ascunsă. </w:t>
      </w:r>
    </w:p>
    <w:p w14:paraId="62799DB9" w14:textId="77777777" w:rsidR="005E0D30" w:rsidRPr="00416530" w:rsidRDefault="005E0D30" w:rsidP="005E0D30">
      <w:pPr>
        <w:pStyle w:val="DefaultText2"/>
        <w:jc w:val="both"/>
        <w:rPr>
          <w:szCs w:val="24"/>
          <w:lang w:val="ro-RO"/>
        </w:rPr>
      </w:pPr>
      <w:r w:rsidRPr="00416530">
        <w:rPr>
          <w:szCs w:val="24"/>
          <w:lang w:val="ro-RO"/>
        </w:rPr>
        <w:t>(2) Executantul are obligaţia de a notifica achizitorul, ori de câte ori o parte din lucrare este finalizată sau este pe cale să fie pregătită pentru examinare şi pentru măsurare.</w:t>
      </w:r>
    </w:p>
    <w:p w14:paraId="6EA4AA0E" w14:textId="77777777" w:rsidR="005E0D30" w:rsidRPr="00416530" w:rsidRDefault="005E0D30" w:rsidP="005E0D30">
      <w:pPr>
        <w:pStyle w:val="DefaultText2"/>
        <w:jc w:val="both"/>
        <w:rPr>
          <w:szCs w:val="24"/>
          <w:lang w:val="ro-RO"/>
        </w:rPr>
      </w:pPr>
      <w:r w:rsidRPr="00416530">
        <w:rPr>
          <w:szCs w:val="24"/>
          <w:lang w:val="ro-RO"/>
        </w:rPr>
        <w:t>(3) Executantul are obligaţia de a dezveli orice parte sau părţi de lucrare, la dispoziţia achizitorului şi de a reface această parte sau părţi de lucrare, dacă este cazul.</w:t>
      </w:r>
    </w:p>
    <w:p w14:paraId="3E1CD1D9" w14:textId="77777777" w:rsidR="005E0D30" w:rsidRPr="00416530" w:rsidRDefault="005E0D30" w:rsidP="005E0D30">
      <w:pPr>
        <w:pStyle w:val="DefaultText2"/>
        <w:jc w:val="both"/>
        <w:rPr>
          <w:szCs w:val="24"/>
          <w:lang w:val="ro-RO"/>
        </w:rPr>
      </w:pPr>
      <w:r w:rsidRPr="00416530">
        <w:rPr>
          <w:szCs w:val="24"/>
          <w:lang w:val="ro-RO"/>
        </w:rPr>
        <w:t>(4) În cazul în care se constată că lucrările sunt de calitate corespunzătoare şi au fost executate conform contractului, iar executantul şi-a îndeplinit obligaţiile prevăzute la alin.1 şi 2, atunci cheltuielile privind dezvelirea şi refacerea vor fi suportate de către achizitor, iar în caz contrar, de către executant.</w:t>
      </w:r>
    </w:p>
    <w:p w14:paraId="72AB47EC" w14:textId="77777777" w:rsidR="005E0D30" w:rsidRPr="00416530" w:rsidRDefault="005E0D30" w:rsidP="005E0D30">
      <w:pPr>
        <w:pStyle w:val="DefaultText2"/>
        <w:jc w:val="both"/>
        <w:rPr>
          <w:i/>
          <w:szCs w:val="24"/>
          <w:lang w:val="ro-RO"/>
        </w:rPr>
      </w:pPr>
    </w:p>
    <w:p w14:paraId="2FF31DA0" w14:textId="77777777" w:rsidR="005E0D30" w:rsidRPr="00416530" w:rsidRDefault="005E0D30" w:rsidP="005E0D30">
      <w:pPr>
        <w:pStyle w:val="DefaultText2"/>
        <w:jc w:val="both"/>
        <w:rPr>
          <w:b/>
          <w:szCs w:val="24"/>
          <w:lang w:val="ro-RO"/>
        </w:rPr>
      </w:pPr>
      <w:r w:rsidRPr="00416530">
        <w:rPr>
          <w:b/>
          <w:szCs w:val="24"/>
          <w:lang w:val="ro-RO"/>
        </w:rPr>
        <w:t>14. Sistarea lucrărilor</w:t>
      </w:r>
    </w:p>
    <w:p w14:paraId="1CC44464" w14:textId="77777777" w:rsidR="005E0D30" w:rsidRPr="00416530" w:rsidRDefault="005E0D30" w:rsidP="005E0D30">
      <w:pPr>
        <w:pStyle w:val="DefaultText2"/>
        <w:tabs>
          <w:tab w:val="left" w:pos="1584"/>
        </w:tabs>
        <w:suppressAutoHyphens w:val="0"/>
        <w:jc w:val="both"/>
        <w:rPr>
          <w:szCs w:val="24"/>
          <w:lang w:val="ro-RO"/>
        </w:rPr>
      </w:pPr>
      <w:r w:rsidRPr="00416530">
        <w:rPr>
          <w:szCs w:val="24"/>
          <w:lang w:val="ro-RO"/>
        </w:rPr>
        <w:t>14.1. În cazul în care întreruperi în fluxul de finanţare a lucrărilor o impun, achizitorul are dreptul de a solicita suspendarea lucrărilor. În acest caz, achizitorul va notifica, în scris, acest fapt executantului.</w:t>
      </w:r>
    </w:p>
    <w:p w14:paraId="30806BD3" w14:textId="77777777" w:rsidR="005E0D30" w:rsidRPr="00416530" w:rsidRDefault="005E0D30" w:rsidP="005E0D30">
      <w:pPr>
        <w:pStyle w:val="DefaultText2"/>
        <w:jc w:val="both"/>
        <w:rPr>
          <w:szCs w:val="24"/>
          <w:lang w:val="ro-RO"/>
        </w:rPr>
      </w:pPr>
      <w:r w:rsidRPr="00416530">
        <w:rPr>
          <w:szCs w:val="24"/>
          <w:lang w:val="ro-RO"/>
        </w:rPr>
        <w:t>14.2. Executantul are dreptul de a sista lucrările sau de a diminua ritmul execuţiei dacă achizitorul nu plăteşte la termenul convenit. În acest caz, executantul va notifica, în scris, acest fapt achizitorului.</w:t>
      </w:r>
    </w:p>
    <w:p w14:paraId="49B539AB" w14:textId="77777777" w:rsidR="005E0D30" w:rsidRPr="00416530" w:rsidRDefault="005E0D30" w:rsidP="005E0D30">
      <w:pPr>
        <w:pStyle w:val="DefaultText2"/>
        <w:jc w:val="both"/>
        <w:rPr>
          <w:b/>
          <w:szCs w:val="24"/>
          <w:lang w:val="ro-RO"/>
        </w:rPr>
      </w:pPr>
    </w:p>
    <w:p w14:paraId="487241EB" w14:textId="77777777" w:rsidR="005E0D30" w:rsidRPr="00416530" w:rsidRDefault="005E0D30" w:rsidP="005E0D30">
      <w:pPr>
        <w:pStyle w:val="DefaultText2"/>
        <w:jc w:val="both"/>
        <w:rPr>
          <w:b/>
          <w:szCs w:val="24"/>
          <w:lang w:val="ro-RO"/>
        </w:rPr>
      </w:pPr>
      <w:r w:rsidRPr="00416530">
        <w:rPr>
          <w:b/>
          <w:szCs w:val="24"/>
          <w:lang w:val="ro-RO"/>
        </w:rPr>
        <w:t>15. Terminarea lucrărilor</w:t>
      </w:r>
    </w:p>
    <w:p w14:paraId="6257A451" w14:textId="77777777" w:rsidR="005E0D30" w:rsidRPr="00416530" w:rsidRDefault="005E0D30" w:rsidP="005E0D30">
      <w:pPr>
        <w:pStyle w:val="DefaultText2"/>
        <w:jc w:val="both"/>
        <w:rPr>
          <w:szCs w:val="24"/>
          <w:lang w:val="ro-RO"/>
        </w:rPr>
      </w:pPr>
      <w:r w:rsidRPr="00416530">
        <w:rPr>
          <w:szCs w:val="24"/>
          <w:lang w:val="ro-RO"/>
        </w:rPr>
        <w:t>15.1.</w:t>
      </w:r>
      <w:r w:rsidRPr="00416530">
        <w:rPr>
          <w:szCs w:val="24"/>
          <w:lang w:val="ro-RO"/>
        </w:rPr>
        <w:tab/>
        <w:t>Ansamblul lucrărilor sau, dacă este cazul, oricare parte a lor, prevăzut/ă a fi finalizat/ă într-un termen stabilit, trebuie terminat/ă în termenul convenit.</w:t>
      </w:r>
    </w:p>
    <w:p w14:paraId="5747B05C" w14:textId="77777777" w:rsidR="005E0D30" w:rsidRPr="00416530" w:rsidRDefault="005E0D30" w:rsidP="005E0D30">
      <w:pPr>
        <w:pStyle w:val="DefaultText2"/>
        <w:jc w:val="both"/>
        <w:rPr>
          <w:szCs w:val="24"/>
          <w:lang w:val="ro-RO"/>
        </w:rPr>
      </w:pPr>
      <w:r w:rsidRPr="00416530">
        <w:rPr>
          <w:szCs w:val="24"/>
          <w:lang w:val="ro-RO"/>
        </w:rPr>
        <w:t>15.2.</w:t>
      </w:r>
      <w:r w:rsidRPr="00416530">
        <w:rPr>
          <w:szCs w:val="24"/>
          <w:lang w:val="ro-RO"/>
        </w:rPr>
        <w:tab/>
        <w:t>(1) La terminarea lucrărilor, executantul are obligaţia de a notifica achizitorul că sunt îndeplinite condiţiile de recepţie solicitând acestuia convocarea comisiei de recepţie.</w:t>
      </w:r>
    </w:p>
    <w:p w14:paraId="744599B4" w14:textId="77777777" w:rsidR="005E0D30" w:rsidRPr="00416530" w:rsidRDefault="005E0D30" w:rsidP="005E0D30">
      <w:pPr>
        <w:pStyle w:val="DefaultText2"/>
        <w:jc w:val="both"/>
        <w:rPr>
          <w:szCs w:val="24"/>
          <w:lang w:val="ro-RO"/>
        </w:rPr>
      </w:pPr>
      <w:r w:rsidRPr="00416530">
        <w:rPr>
          <w:szCs w:val="24"/>
          <w:lang w:val="ro-RO"/>
        </w:rPr>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2D2677E4" w14:textId="77777777" w:rsidR="005E0D30" w:rsidRPr="00416530" w:rsidRDefault="005E0D30" w:rsidP="005E0D30">
      <w:pPr>
        <w:pStyle w:val="DefaultText2"/>
        <w:jc w:val="both"/>
        <w:rPr>
          <w:szCs w:val="24"/>
          <w:lang w:val="ro-RO"/>
        </w:rPr>
      </w:pPr>
      <w:r w:rsidRPr="00416530">
        <w:rPr>
          <w:szCs w:val="24"/>
          <w:lang w:val="ro-RO"/>
        </w:rPr>
        <w:t>15.3.</w:t>
      </w:r>
      <w:r w:rsidRPr="00416530">
        <w:rPr>
          <w:szCs w:val="24"/>
          <w:lang w:val="ro-RO"/>
        </w:rPr>
        <w:tab/>
        <w:t>Comisia de recepţie are obligaţia de a constata stadiul îndeplinirii obligaţiilor contractuale, prin verificarea executării lucrărilor în conformitate cu prezentul contract, cu documentele acestuia. În funcţie de constatările făcute, achizitorul are dreptul de a aproba sau de a respinge recepţia.</w:t>
      </w:r>
    </w:p>
    <w:p w14:paraId="37D23614" w14:textId="77777777" w:rsidR="005E0D30" w:rsidRPr="00416530" w:rsidRDefault="005E0D30" w:rsidP="005E0D30">
      <w:pPr>
        <w:pStyle w:val="DefaultText2"/>
        <w:jc w:val="both"/>
        <w:rPr>
          <w:szCs w:val="24"/>
          <w:lang w:val="ro-RO"/>
        </w:rPr>
      </w:pPr>
      <w:r w:rsidRPr="00416530">
        <w:rPr>
          <w:szCs w:val="24"/>
          <w:lang w:val="ro-RO"/>
        </w:rPr>
        <w:lastRenderedPageBreak/>
        <w:t>15.4.</w:t>
      </w:r>
      <w:r w:rsidRPr="00416530">
        <w:rPr>
          <w:szCs w:val="24"/>
          <w:lang w:val="ro-RO"/>
        </w:rPr>
        <w:tab/>
        <w:t xml:space="preserve">Recepţia se poate face şi pentru părţi ale lucrării, distincte din punct de vedere fizic şi funcţional. </w:t>
      </w:r>
    </w:p>
    <w:p w14:paraId="16716559" w14:textId="77777777" w:rsidR="005E0D30" w:rsidRPr="00416530" w:rsidRDefault="005E0D30" w:rsidP="005E0D30">
      <w:pPr>
        <w:pStyle w:val="DefaultText2"/>
        <w:jc w:val="both"/>
        <w:rPr>
          <w:b/>
          <w:szCs w:val="24"/>
          <w:lang w:val="ro-RO"/>
        </w:rPr>
      </w:pPr>
    </w:p>
    <w:p w14:paraId="1749D722" w14:textId="77777777" w:rsidR="005E0D30" w:rsidRPr="00416530" w:rsidRDefault="005E0D30" w:rsidP="005E0D30">
      <w:pPr>
        <w:pStyle w:val="DefaultText2"/>
        <w:jc w:val="both"/>
        <w:rPr>
          <w:b/>
          <w:szCs w:val="24"/>
          <w:lang w:val="ro-RO"/>
        </w:rPr>
      </w:pPr>
      <w:r w:rsidRPr="00416530">
        <w:rPr>
          <w:b/>
          <w:szCs w:val="24"/>
          <w:lang w:val="ro-RO"/>
        </w:rPr>
        <w:t>16. Perioada de garanţie acordată lucrărilor</w:t>
      </w:r>
    </w:p>
    <w:p w14:paraId="06CEF7FD" w14:textId="77777777" w:rsidR="005E0D30" w:rsidRPr="00416530" w:rsidRDefault="005E0D30" w:rsidP="005E0D30">
      <w:pPr>
        <w:pStyle w:val="DefaultText2"/>
        <w:jc w:val="both"/>
        <w:rPr>
          <w:szCs w:val="24"/>
          <w:lang w:val="ro-RO"/>
        </w:rPr>
      </w:pPr>
      <w:r w:rsidRPr="00416530">
        <w:rPr>
          <w:szCs w:val="24"/>
          <w:lang w:val="ro-RO"/>
        </w:rPr>
        <w:t>16.1</w:t>
      </w:r>
      <w:r w:rsidRPr="00416530">
        <w:rPr>
          <w:szCs w:val="24"/>
          <w:lang w:val="ro-RO"/>
        </w:rPr>
        <w:tab/>
        <w:t xml:space="preserve">Perioada de garanţie este de </w:t>
      </w:r>
      <w:r>
        <w:rPr>
          <w:b/>
          <w:szCs w:val="24"/>
          <w:lang w:val="ro-RO"/>
        </w:rPr>
        <w:t xml:space="preserve">.... </w:t>
      </w:r>
      <w:r w:rsidRPr="00416530">
        <w:rPr>
          <w:b/>
          <w:szCs w:val="24"/>
          <w:lang w:val="ro-RO"/>
        </w:rPr>
        <w:t>ani</w:t>
      </w:r>
      <w:r w:rsidRPr="00416530">
        <w:rPr>
          <w:szCs w:val="24"/>
          <w:lang w:val="ro-RO"/>
        </w:rPr>
        <w:t xml:space="preserve"> şi curge de la data recepţiei la terminarea lucrărilor şi până la recepţia finală.</w:t>
      </w:r>
    </w:p>
    <w:p w14:paraId="4D0C6712" w14:textId="77777777" w:rsidR="005E0D30" w:rsidRPr="00416530" w:rsidRDefault="005E0D30" w:rsidP="005E0D30">
      <w:pPr>
        <w:pStyle w:val="DefaultText1"/>
        <w:jc w:val="both"/>
        <w:rPr>
          <w:szCs w:val="24"/>
          <w:lang w:val="ro-RO"/>
        </w:rPr>
      </w:pPr>
      <w:r w:rsidRPr="00416530">
        <w:rPr>
          <w:szCs w:val="24"/>
          <w:lang w:val="ro-RO"/>
        </w:rPr>
        <w:t>16.2.</w:t>
      </w:r>
      <w:r w:rsidRPr="00416530">
        <w:rPr>
          <w:szCs w:val="24"/>
          <w:lang w:val="ro-RO"/>
        </w:rPr>
        <w:tab/>
        <w:t>(1) În perioada de garanţie, executantul are obligaţia, în urma dispoziţiei date de achizitor, de a executa în termenul solicitat de achizitor, toate lucrările de modificare, reconstrucţie şi remediere a viciilor, contracţiilor şi altor defecte a căror cauză o constituie nerespectarea clauzelor contractuale şi/sau a normelor în vigoare.</w:t>
      </w:r>
    </w:p>
    <w:p w14:paraId="6FDB0649" w14:textId="77777777" w:rsidR="005E0D30" w:rsidRPr="00416530" w:rsidRDefault="005E0D30" w:rsidP="005E0D30">
      <w:pPr>
        <w:pStyle w:val="DefaultText2"/>
        <w:jc w:val="both"/>
        <w:rPr>
          <w:szCs w:val="24"/>
          <w:lang w:val="ro-RO"/>
        </w:rPr>
      </w:pPr>
      <w:r w:rsidRPr="00416530">
        <w:rPr>
          <w:szCs w:val="24"/>
          <w:lang w:val="ro-RO"/>
        </w:rPr>
        <w:t>(2) Executantul are obligaţia de a executa toate activităţile prevăzute la alin.(1), pe cheltuiala proprie, în cazul în care ele sunt necesare datorită:</w:t>
      </w:r>
    </w:p>
    <w:p w14:paraId="408D1C2D" w14:textId="77777777" w:rsidR="005E0D30" w:rsidRPr="00416530" w:rsidRDefault="005E0D30" w:rsidP="005E0D30">
      <w:pPr>
        <w:pStyle w:val="DefaultText2"/>
        <w:numPr>
          <w:ilvl w:val="7"/>
          <w:numId w:val="9"/>
        </w:numPr>
        <w:tabs>
          <w:tab w:val="clear" w:pos="1353"/>
        </w:tabs>
        <w:ind w:left="709"/>
        <w:jc w:val="both"/>
        <w:rPr>
          <w:szCs w:val="24"/>
          <w:lang w:val="ro-RO"/>
        </w:rPr>
      </w:pPr>
      <w:r w:rsidRPr="00416530">
        <w:rPr>
          <w:szCs w:val="24"/>
          <w:lang w:val="ro-RO"/>
        </w:rPr>
        <w:t>utilizării de materiale, de echipamente sau a unei manopere neconforme cu prevederile contractului şi/sau ale legislaţiei în vigoare; sau</w:t>
      </w:r>
    </w:p>
    <w:p w14:paraId="007EB55B" w14:textId="77777777" w:rsidR="005E0D30" w:rsidRPr="00416530" w:rsidRDefault="005E0D30" w:rsidP="005E0D30">
      <w:pPr>
        <w:pStyle w:val="DefaultText2"/>
        <w:numPr>
          <w:ilvl w:val="7"/>
          <w:numId w:val="9"/>
        </w:numPr>
        <w:tabs>
          <w:tab w:val="clear" w:pos="1353"/>
        </w:tabs>
        <w:ind w:left="709"/>
        <w:jc w:val="both"/>
        <w:rPr>
          <w:szCs w:val="24"/>
          <w:lang w:val="ro-RO"/>
        </w:rPr>
      </w:pPr>
      <w:r w:rsidRPr="00416530">
        <w:rPr>
          <w:szCs w:val="24"/>
          <w:lang w:val="ro-RO"/>
        </w:rPr>
        <w:t>neglijenţei sau neîndeplinirii de catre executant a oricăreia dintre obligaţiile explicite sau implicite care îi revin în baza contractului şi/sau legislaţiei în vigoare.</w:t>
      </w:r>
    </w:p>
    <w:p w14:paraId="180010B8" w14:textId="77777777" w:rsidR="005E0D30" w:rsidRPr="00416530" w:rsidRDefault="005E0D30" w:rsidP="005E0D30">
      <w:pPr>
        <w:pStyle w:val="DefaultText1"/>
        <w:jc w:val="both"/>
        <w:rPr>
          <w:szCs w:val="24"/>
          <w:lang w:val="ro-RO"/>
        </w:rPr>
      </w:pPr>
      <w:r w:rsidRPr="00416530">
        <w:rPr>
          <w:szCs w:val="24"/>
          <w:lang w:val="ro-RO"/>
        </w:rPr>
        <w:t>(3)</w:t>
      </w:r>
      <w:r w:rsidRPr="00416530">
        <w:rPr>
          <w:szCs w:val="24"/>
          <w:lang w:val="ro-RO"/>
        </w:rPr>
        <w:tab/>
        <w:t>În cazul în care defecţiunile nu se datorează executantului, lucrările fiind executate de către acesta conform prevederilor contractului, costul remedierilor va fi evaluat şi plătit ca lucrări suplimentare.</w:t>
      </w:r>
    </w:p>
    <w:p w14:paraId="558E2036" w14:textId="77777777" w:rsidR="005E0D30" w:rsidRPr="00416530" w:rsidRDefault="005E0D30" w:rsidP="005E0D30">
      <w:pPr>
        <w:pStyle w:val="DefaultText2"/>
        <w:jc w:val="both"/>
        <w:rPr>
          <w:szCs w:val="24"/>
          <w:lang w:val="ro-RO"/>
        </w:rPr>
      </w:pPr>
      <w:r w:rsidRPr="00416530">
        <w:rPr>
          <w:szCs w:val="24"/>
          <w:lang w:val="ro-RO"/>
        </w:rPr>
        <w:t>16.3.</w:t>
      </w:r>
      <w:r w:rsidRPr="00416530">
        <w:rPr>
          <w:szCs w:val="24"/>
          <w:lang w:val="ro-RO"/>
        </w:rPr>
        <w:tab/>
        <w:t>În cazul în care executantul nu execută în termenul stabilit de achizitor, lucrările prevăzute la clauza 15.2 alin (2), lucrările solicitate la recepţie sau lucrările din perioada de garanţie prevăzute la art.16.2, acesta datorează achizitorului daune interese egale cu cel puţin 5% din valoarea contractului, iar achizitorul este îndreptăţit să angajeze şi să plătească alte persoane care să le execute. Cheltuielile aferente acestor lucrări vor fi recuperate de către achizitor de la executant sau reţinute din sumele cuvenite acestuia.</w:t>
      </w:r>
    </w:p>
    <w:p w14:paraId="487693E4" w14:textId="77777777" w:rsidR="005E0D30" w:rsidRPr="00416530" w:rsidRDefault="005E0D30" w:rsidP="005E0D30">
      <w:pPr>
        <w:pStyle w:val="DefaultText2"/>
        <w:jc w:val="both"/>
        <w:rPr>
          <w:b/>
          <w:i/>
          <w:szCs w:val="24"/>
          <w:lang w:val="ro-RO"/>
        </w:rPr>
      </w:pPr>
    </w:p>
    <w:p w14:paraId="081472F0" w14:textId="77777777" w:rsidR="005E0D30" w:rsidRPr="00416530" w:rsidRDefault="005E0D30" w:rsidP="005E0D30">
      <w:pPr>
        <w:pStyle w:val="DefaultText2"/>
        <w:jc w:val="both"/>
        <w:rPr>
          <w:b/>
          <w:szCs w:val="24"/>
          <w:lang w:val="ro-RO"/>
        </w:rPr>
      </w:pPr>
      <w:r w:rsidRPr="00416530">
        <w:rPr>
          <w:b/>
          <w:szCs w:val="24"/>
          <w:lang w:val="ro-RO"/>
        </w:rPr>
        <w:t>17. Modalităţi de plată</w:t>
      </w:r>
    </w:p>
    <w:p w14:paraId="138A2440" w14:textId="4A364989" w:rsidR="005E0D30" w:rsidRPr="005E0D30" w:rsidRDefault="005E0D30" w:rsidP="005E0D30">
      <w:pPr>
        <w:jc w:val="both"/>
        <w:rPr>
          <w:rFonts w:ascii="Times New Roman" w:hAnsi="Times New Roman"/>
          <w:sz w:val="24"/>
          <w:szCs w:val="24"/>
          <w:lang w:val="ro-RO"/>
        </w:rPr>
      </w:pPr>
      <w:r w:rsidRPr="005E0D30">
        <w:rPr>
          <w:rFonts w:ascii="Times New Roman" w:hAnsi="Times New Roman"/>
          <w:sz w:val="24"/>
          <w:szCs w:val="24"/>
          <w:lang w:val="ro-RO"/>
        </w:rPr>
        <w:t>17.1.</w:t>
      </w:r>
      <w:r w:rsidRPr="005E0D30">
        <w:rPr>
          <w:rFonts w:ascii="Times New Roman" w:hAnsi="Times New Roman"/>
          <w:b/>
          <w:sz w:val="24"/>
          <w:szCs w:val="24"/>
          <w:lang w:val="ro-RO"/>
        </w:rPr>
        <w:tab/>
      </w:r>
      <w:r w:rsidRPr="005E0D30">
        <w:rPr>
          <w:rFonts w:ascii="Times New Roman" w:hAnsi="Times New Roman"/>
          <w:sz w:val="24"/>
          <w:szCs w:val="24"/>
          <w:lang w:val="ro-RO"/>
        </w:rPr>
        <w:t>(1) Achizitorul are obligaţia de a efectua plata în baza executării de lucrări, a facturilor emise de executant și a situațiilor de plată acceptate de beneficiar (achizitor), după aprobarea cererii de transfer întocmită către finanțator și virarea sumelor solicitate (în termen de 10 de zile de la data încasării de către achizitor a sumelor aferente cererii de transfer) cu respectarea prevederilor din ghidul specific referitor la condițiile de accesare a fondurilor europene aferente Planului Național de Redresare și Reziliență – componenta C11. Turism și cultură,   Programul – Refacerea peisajului cultural din Delta Dunării, precum și a condițiilor specifice aferente Contractului de finanțare nr. ................, încheiat de autoritatea contractantă.</w:t>
      </w:r>
    </w:p>
    <w:p w14:paraId="359D7488" w14:textId="77777777" w:rsidR="005E0D30" w:rsidRPr="00416530" w:rsidRDefault="005E0D30" w:rsidP="005E0D30">
      <w:pPr>
        <w:pStyle w:val="DefaultText2"/>
        <w:tabs>
          <w:tab w:val="left" w:pos="1584"/>
        </w:tabs>
        <w:suppressAutoHyphens w:val="0"/>
        <w:jc w:val="both"/>
        <w:rPr>
          <w:szCs w:val="24"/>
          <w:lang w:val="ro-RO"/>
        </w:rPr>
      </w:pPr>
      <w:r w:rsidRPr="005E0D30">
        <w:rPr>
          <w:szCs w:val="24"/>
          <w:lang w:val="ro-RO"/>
        </w:rPr>
        <w:t>(2) În cazul în care întreruperi în fluxul de finanţare</w:t>
      </w:r>
      <w:r w:rsidRPr="00416530">
        <w:rPr>
          <w:szCs w:val="24"/>
          <w:lang w:val="ro-RO"/>
        </w:rPr>
        <w:t xml:space="preserve"> a lucrărilor o impun, achizitorul are dreptul de a solicita suspendarea lucrărilor. În acest caz, achizitorul va notifica în scris executantul. Lipsa finanţării exclude răspunderea părţilor de la plata penalităţilor de întârziere sau a despăgubirilor. </w:t>
      </w:r>
    </w:p>
    <w:p w14:paraId="748C519B" w14:textId="77777777" w:rsidR="005E0D30" w:rsidRPr="00416530" w:rsidRDefault="005E0D30" w:rsidP="005E0D30">
      <w:pPr>
        <w:pStyle w:val="DefaultText"/>
        <w:jc w:val="both"/>
        <w:rPr>
          <w:szCs w:val="24"/>
          <w:lang w:val="ro-RO"/>
        </w:rPr>
      </w:pPr>
      <w:r w:rsidRPr="00416530">
        <w:rPr>
          <w:szCs w:val="24"/>
          <w:lang w:val="ro-RO"/>
        </w:rPr>
        <w:t>17.2.</w:t>
      </w:r>
      <w:r w:rsidRPr="00416530">
        <w:rPr>
          <w:b/>
          <w:szCs w:val="24"/>
          <w:lang w:val="ro-RO"/>
        </w:rPr>
        <w:tab/>
      </w:r>
      <w:r w:rsidRPr="00416530">
        <w:rPr>
          <w:szCs w:val="24"/>
          <w:lang w:val="ro-RO"/>
        </w:rPr>
        <w:t>Dacă achizitorul nu plătește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46239D19" w14:textId="77777777" w:rsidR="005E0D30" w:rsidRPr="00416530" w:rsidRDefault="005E0D30" w:rsidP="005E0D30">
      <w:pPr>
        <w:pStyle w:val="DefaultText2"/>
        <w:jc w:val="both"/>
        <w:rPr>
          <w:szCs w:val="24"/>
          <w:lang w:val="ro-RO"/>
        </w:rPr>
      </w:pPr>
      <w:r w:rsidRPr="00416530">
        <w:rPr>
          <w:szCs w:val="24"/>
          <w:lang w:val="ro-RO"/>
        </w:rPr>
        <w:t xml:space="preserve">17.3. </w:t>
      </w:r>
      <w:r w:rsidRPr="00416530">
        <w:rPr>
          <w:szCs w:val="24"/>
          <w:lang w:val="ro-RO"/>
        </w:rPr>
        <w:tab/>
        <w:t xml:space="preserve">Contractul nu va fi considerat terminat până când procesul-verbal de recepţie finală nu va fi semnat de comisia de recepţie, care confirmă că lucrările au fost executate conform contractului. Recepţia finală va fi efectuată conform prevederilor legale, după expirarea perioadei de garanţie. </w:t>
      </w:r>
    </w:p>
    <w:p w14:paraId="5F4E903D" w14:textId="77777777" w:rsidR="005E0D30" w:rsidRPr="00416530" w:rsidRDefault="005E0D30" w:rsidP="005E0D30">
      <w:pPr>
        <w:pStyle w:val="DefaultText2"/>
        <w:jc w:val="both"/>
        <w:rPr>
          <w:b/>
          <w:szCs w:val="24"/>
          <w:lang w:val="ro-RO"/>
        </w:rPr>
      </w:pPr>
    </w:p>
    <w:p w14:paraId="64004AED" w14:textId="77777777" w:rsidR="005E0D30" w:rsidRPr="00416530" w:rsidRDefault="005E0D30" w:rsidP="005E0D30">
      <w:pPr>
        <w:pStyle w:val="DefaultText2"/>
        <w:jc w:val="both"/>
        <w:rPr>
          <w:b/>
          <w:szCs w:val="24"/>
          <w:lang w:val="ro-RO"/>
        </w:rPr>
      </w:pPr>
      <w:r w:rsidRPr="00416530">
        <w:rPr>
          <w:b/>
          <w:szCs w:val="24"/>
          <w:lang w:val="ro-RO"/>
        </w:rPr>
        <w:t>18. Forţa majoră</w:t>
      </w:r>
    </w:p>
    <w:p w14:paraId="7A474CF9" w14:textId="77777777" w:rsidR="005E0D30" w:rsidRPr="00416530" w:rsidRDefault="005E0D30" w:rsidP="005E0D30">
      <w:pPr>
        <w:pStyle w:val="DefaultText"/>
        <w:jc w:val="both"/>
        <w:rPr>
          <w:szCs w:val="24"/>
          <w:lang w:val="ro-RO"/>
        </w:rPr>
      </w:pPr>
      <w:r w:rsidRPr="00416530">
        <w:rPr>
          <w:szCs w:val="24"/>
          <w:lang w:val="ro-RO"/>
        </w:rPr>
        <w:lastRenderedPageBreak/>
        <w:t>18.1.</w:t>
      </w:r>
      <w:r w:rsidRPr="00416530">
        <w:rPr>
          <w:szCs w:val="24"/>
          <w:lang w:val="ro-RO"/>
        </w:rPr>
        <w:tab/>
        <w:t>Forţa majoră exonerează părţile contractante de îndeplinirea obligaţiilor asumate prin prezentul contract, pe toată perioada în care aceasta acţionează.</w:t>
      </w:r>
    </w:p>
    <w:p w14:paraId="1C60D55C" w14:textId="77777777" w:rsidR="005E0D30" w:rsidRPr="00416530" w:rsidRDefault="005E0D30" w:rsidP="005E0D30">
      <w:pPr>
        <w:pStyle w:val="DefaultText"/>
        <w:jc w:val="both"/>
        <w:rPr>
          <w:szCs w:val="24"/>
          <w:lang w:val="ro-RO"/>
        </w:rPr>
      </w:pPr>
      <w:r w:rsidRPr="00416530">
        <w:rPr>
          <w:szCs w:val="24"/>
          <w:lang w:val="ro-RO"/>
        </w:rPr>
        <w:t>18.2.</w:t>
      </w:r>
      <w:r w:rsidRPr="00416530">
        <w:rPr>
          <w:szCs w:val="24"/>
          <w:lang w:val="ro-RO"/>
        </w:rPr>
        <w:tab/>
        <w:t>Îndeplinirea contractului va fi suspendată în perioada de acţiune a forţei majore, dar fară a prejudicia drepturile ce li se cuveneau părţilor până la apariţia acesteia.</w:t>
      </w:r>
    </w:p>
    <w:p w14:paraId="49E5E949" w14:textId="77777777" w:rsidR="005E0D30" w:rsidRPr="00416530" w:rsidRDefault="005E0D30" w:rsidP="005E0D30">
      <w:pPr>
        <w:pStyle w:val="DefaultText"/>
        <w:jc w:val="both"/>
        <w:rPr>
          <w:szCs w:val="24"/>
          <w:lang w:val="ro-RO"/>
        </w:rPr>
      </w:pPr>
      <w:r w:rsidRPr="00416530">
        <w:rPr>
          <w:szCs w:val="24"/>
          <w:lang w:val="ro-RO"/>
        </w:rPr>
        <w:t>18.3.</w:t>
      </w:r>
      <w:r w:rsidRPr="00416530">
        <w:rPr>
          <w:szCs w:val="24"/>
          <w:lang w:val="ro-RO"/>
        </w:rPr>
        <w:tab/>
        <w:t>Partea contractantă care invocă forţa majoră are obligaţia de a notifica celeilalte părţi, în termen de 3 zile, producerea şi, ulterior, încetarea acesteia şi să ia orice măsuri care îi stau la dispoziţie în vederea limitării consecinţelor.</w:t>
      </w:r>
    </w:p>
    <w:p w14:paraId="14337E92" w14:textId="77777777" w:rsidR="005E0D30" w:rsidRPr="00416530" w:rsidRDefault="005E0D30" w:rsidP="005E0D30">
      <w:pPr>
        <w:pStyle w:val="DefaultText2"/>
        <w:jc w:val="both"/>
        <w:rPr>
          <w:b/>
          <w:szCs w:val="24"/>
          <w:lang w:val="ro-RO"/>
        </w:rPr>
      </w:pPr>
    </w:p>
    <w:p w14:paraId="168B73D8" w14:textId="77777777" w:rsidR="005E0D30" w:rsidRPr="00416530" w:rsidRDefault="005E0D30" w:rsidP="005E0D30">
      <w:pPr>
        <w:pStyle w:val="DefaultText2"/>
        <w:jc w:val="both"/>
        <w:rPr>
          <w:b/>
          <w:szCs w:val="24"/>
          <w:lang w:val="ro-RO"/>
        </w:rPr>
      </w:pPr>
      <w:r w:rsidRPr="00416530">
        <w:rPr>
          <w:b/>
          <w:szCs w:val="24"/>
          <w:lang w:val="ro-RO"/>
        </w:rPr>
        <w:t>19. Soluţionarea litigiilor</w:t>
      </w:r>
    </w:p>
    <w:p w14:paraId="7EE7DFE9" w14:textId="77777777" w:rsidR="005E0D30" w:rsidRPr="00416530" w:rsidRDefault="005E0D30" w:rsidP="005E0D30">
      <w:pPr>
        <w:pStyle w:val="DefaultText2"/>
        <w:jc w:val="both"/>
        <w:rPr>
          <w:szCs w:val="24"/>
          <w:lang w:val="ro-RO"/>
        </w:rPr>
      </w:pPr>
      <w:r w:rsidRPr="00416530">
        <w:rPr>
          <w:szCs w:val="24"/>
          <w:lang w:val="ro-RO"/>
        </w:rPr>
        <w:t>19.1.</w:t>
      </w:r>
      <w:r w:rsidRPr="00416530">
        <w:rPr>
          <w:szCs w:val="24"/>
          <w:lang w:val="ro-RO"/>
        </w:rPr>
        <w:tab/>
        <w:t>Achizitorul şi executantul vor depune toate eforturile pentru a rezolva pe cale amiabilă, prin tratative directe, orice neînţelegere sau dispută care se poate ivi între ei în cadrul sau în legătură cu îndeplinirea contractului.</w:t>
      </w:r>
    </w:p>
    <w:p w14:paraId="2085E190" w14:textId="77777777" w:rsidR="005E0D30" w:rsidRPr="00416530" w:rsidRDefault="005E0D30" w:rsidP="005E0D30">
      <w:pPr>
        <w:pStyle w:val="DefaultText2"/>
        <w:jc w:val="both"/>
        <w:rPr>
          <w:szCs w:val="24"/>
          <w:lang w:val="ro-RO"/>
        </w:rPr>
      </w:pPr>
      <w:r w:rsidRPr="00416530">
        <w:rPr>
          <w:szCs w:val="24"/>
          <w:lang w:val="ro-RO"/>
        </w:rPr>
        <w:t>19.2.</w:t>
      </w:r>
      <w:r w:rsidRPr="00416530">
        <w:rPr>
          <w:szCs w:val="24"/>
          <w:lang w:val="ro-RO"/>
        </w:rPr>
        <w:tab/>
        <w:t xml:space="preserve">Dacă, după 15 zile de la începerea acestor tratative, achizitorul şi executantul nu reuşesc să rezolve în mod amiabil o divergenţă contractuală, fiecare poate solicita ca disputa să se soluţioneze de către instanţele judecatoreşti competente din România. </w:t>
      </w:r>
    </w:p>
    <w:p w14:paraId="4B2B04CA" w14:textId="77777777" w:rsidR="005E0D30" w:rsidRPr="00416530" w:rsidRDefault="005E0D30" w:rsidP="005E0D30">
      <w:pPr>
        <w:pStyle w:val="DefaultText2"/>
        <w:jc w:val="both"/>
        <w:rPr>
          <w:b/>
          <w:szCs w:val="24"/>
          <w:lang w:val="ro-RO"/>
        </w:rPr>
      </w:pPr>
    </w:p>
    <w:p w14:paraId="4C638B0E" w14:textId="77777777" w:rsidR="005E0D30" w:rsidRPr="00416530" w:rsidRDefault="005E0D30" w:rsidP="005E0D30">
      <w:pPr>
        <w:pStyle w:val="DefaultText2"/>
        <w:rPr>
          <w:b/>
          <w:szCs w:val="24"/>
          <w:lang w:val="ro-RO"/>
        </w:rPr>
      </w:pPr>
      <w:r w:rsidRPr="00416530">
        <w:rPr>
          <w:b/>
          <w:szCs w:val="24"/>
          <w:lang w:val="ro-RO"/>
        </w:rPr>
        <w:t>20. Comunicari</w:t>
      </w:r>
    </w:p>
    <w:p w14:paraId="21DA717A" w14:textId="77777777" w:rsidR="005E0D30" w:rsidRPr="00416530" w:rsidRDefault="005E0D30" w:rsidP="005E0D30">
      <w:pPr>
        <w:pStyle w:val="DefaultText2"/>
        <w:jc w:val="both"/>
        <w:rPr>
          <w:szCs w:val="24"/>
          <w:lang w:val="ro-RO"/>
        </w:rPr>
      </w:pPr>
      <w:r w:rsidRPr="00416530">
        <w:rPr>
          <w:szCs w:val="24"/>
          <w:lang w:val="ro-RO"/>
        </w:rPr>
        <w:t>20.1. Orice comunicare între părţi, referitoare la îndeplinirea prezentului contract, trebuie să fie transmisă în scris.</w:t>
      </w:r>
    </w:p>
    <w:p w14:paraId="5440238B" w14:textId="77777777" w:rsidR="005E0D30" w:rsidRPr="00416530" w:rsidRDefault="005E0D30" w:rsidP="005E0D30">
      <w:pPr>
        <w:pStyle w:val="DefaultText2"/>
        <w:jc w:val="both"/>
        <w:rPr>
          <w:szCs w:val="24"/>
          <w:lang w:val="ro-RO"/>
        </w:rPr>
      </w:pPr>
      <w:r w:rsidRPr="00416530">
        <w:rPr>
          <w:szCs w:val="24"/>
          <w:lang w:val="ro-RO"/>
        </w:rPr>
        <w:t>20.2.</w:t>
      </w:r>
      <w:r w:rsidRPr="00416530">
        <w:rPr>
          <w:szCs w:val="24"/>
          <w:lang w:val="ro-RO"/>
        </w:rPr>
        <w:tab/>
        <w:t>Comunicările între părţi se pot face şi prin telefon sau e-mail cu condiţia confirmării în scris a primirii comunicării.</w:t>
      </w:r>
    </w:p>
    <w:p w14:paraId="3BA07D9D" w14:textId="77777777" w:rsidR="005E0D30" w:rsidRPr="00416530" w:rsidRDefault="005E0D30" w:rsidP="005E0D30">
      <w:pPr>
        <w:pStyle w:val="DefaultText2"/>
        <w:rPr>
          <w:b/>
          <w:i/>
          <w:szCs w:val="24"/>
          <w:lang w:val="ro-RO"/>
        </w:rPr>
      </w:pPr>
    </w:p>
    <w:p w14:paraId="16FFBC04" w14:textId="77777777" w:rsidR="005E0D30" w:rsidRPr="00416530" w:rsidRDefault="005E0D30" w:rsidP="005E0D30">
      <w:pPr>
        <w:pStyle w:val="DefaultText2"/>
        <w:rPr>
          <w:b/>
          <w:szCs w:val="24"/>
          <w:lang w:val="ro-RO"/>
        </w:rPr>
      </w:pPr>
      <w:r w:rsidRPr="00416530">
        <w:rPr>
          <w:b/>
          <w:szCs w:val="24"/>
          <w:lang w:val="ro-RO"/>
        </w:rPr>
        <w:t>21. Legea aplicabilă contractului</w:t>
      </w:r>
    </w:p>
    <w:p w14:paraId="6BDC9FF8" w14:textId="77777777" w:rsidR="005E0D30" w:rsidRPr="00416530" w:rsidRDefault="005E0D30" w:rsidP="005E0D30">
      <w:pPr>
        <w:pStyle w:val="DefaultText2"/>
        <w:jc w:val="both"/>
        <w:rPr>
          <w:szCs w:val="24"/>
          <w:lang w:val="ro-RO"/>
        </w:rPr>
      </w:pPr>
      <w:r w:rsidRPr="00416530">
        <w:rPr>
          <w:szCs w:val="24"/>
          <w:lang w:val="ro-RO"/>
        </w:rPr>
        <w:t>21.1</w:t>
      </w:r>
      <w:r w:rsidRPr="00416530">
        <w:rPr>
          <w:szCs w:val="24"/>
          <w:lang w:val="ro-RO"/>
        </w:rPr>
        <w:tab/>
        <w:t>Contractul va fi interpretat conform legislaţiei din România.</w:t>
      </w:r>
    </w:p>
    <w:p w14:paraId="09F1E7FB" w14:textId="77777777" w:rsidR="005E0D30" w:rsidRPr="00416530" w:rsidRDefault="005E0D30" w:rsidP="005E0D30">
      <w:pPr>
        <w:pStyle w:val="DefaultText"/>
        <w:jc w:val="both"/>
        <w:rPr>
          <w:szCs w:val="24"/>
          <w:lang w:val="ro-RO"/>
        </w:rPr>
      </w:pPr>
    </w:p>
    <w:p w14:paraId="205D3777" w14:textId="77777777" w:rsidR="005E0D30" w:rsidRPr="00416530" w:rsidRDefault="005E0D30" w:rsidP="005E0D30">
      <w:pPr>
        <w:pStyle w:val="DefaultText"/>
        <w:jc w:val="both"/>
        <w:rPr>
          <w:szCs w:val="24"/>
          <w:lang w:val="ro-RO"/>
        </w:rPr>
      </w:pPr>
      <w:r w:rsidRPr="00416530">
        <w:rPr>
          <w:szCs w:val="24"/>
          <w:lang w:val="ro-RO"/>
        </w:rPr>
        <w:t xml:space="preserve">Părţile au încheiat prezentul contract azi, </w:t>
      </w:r>
      <w:r>
        <w:rPr>
          <w:b/>
          <w:bCs/>
          <w:szCs w:val="24"/>
          <w:lang w:val="ro-RO"/>
        </w:rPr>
        <w:t>.............</w:t>
      </w:r>
      <w:r w:rsidRPr="00416530">
        <w:rPr>
          <w:szCs w:val="24"/>
          <w:lang w:val="ro-RO"/>
        </w:rPr>
        <w:t xml:space="preserve">, în două exemplare, câte unul pentru fiecare parte.  </w:t>
      </w:r>
    </w:p>
    <w:p w14:paraId="33259B4F" w14:textId="77777777" w:rsidR="005E0D30" w:rsidRPr="00416530" w:rsidRDefault="005E0D30" w:rsidP="005E0D30">
      <w:pPr>
        <w:pStyle w:val="DefaultText"/>
        <w:jc w:val="both"/>
        <w:rPr>
          <w:szCs w:val="24"/>
          <w:lang w:val="ro-RO"/>
        </w:rPr>
      </w:pPr>
      <w:r w:rsidRPr="00416530">
        <w:rPr>
          <w:szCs w:val="24"/>
          <w:lang w:val="ro-RO"/>
        </w:rPr>
        <w:t xml:space="preserve">  </w:t>
      </w:r>
    </w:p>
    <w:p w14:paraId="37C74706" w14:textId="77777777" w:rsidR="00D62EC8" w:rsidRDefault="005E0D30" w:rsidP="00D62EC8">
      <w:pPr>
        <w:pStyle w:val="DefaultText"/>
        <w:ind w:left="720" w:firstLine="720"/>
        <w:jc w:val="both"/>
        <w:rPr>
          <w:b/>
          <w:bCs/>
          <w:szCs w:val="24"/>
          <w:lang w:val="ro-RO"/>
        </w:rPr>
      </w:pPr>
      <w:r w:rsidRPr="00416530">
        <w:rPr>
          <w:b/>
          <w:bCs/>
          <w:szCs w:val="24"/>
          <w:lang w:val="ro-RO"/>
        </w:rPr>
        <w:t>Achizitor,</w:t>
      </w:r>
      <w:r w:rsidRPr="00416530">
        <w:rPr>
          <w:b/>
          <w:bCs/>
          <w:szCs w:val="24"/>
          <w:lang w:val="ro-RO"/>
        </w:rPr>
        <w:tab/>
      </w:r>
      <w:r w:rsidRPr="00416530">
        <w:rPr>
          <w:b/>
          <w:bCs/>
          <w:szCs w:val="24"/>
          <w:lang w:val="ro-RO"/>
        </w:rPr>
        <w:tab/>
      </w:r>
      <w:r w:rsidRPr="00416530">
        <w:rPr>
          <w:b/>
          <w:bCs/>
          <w:szCs w:val="24"/>
          <w:lang w:val="ro-RO"/>
        </w:rPr>
        <w:tab/>
      </w:r>
      <w:r w:rsidRPr="00416530">
        <w:rPr>
          <w:b/>
          <w:bCs/>
          <w:szCs w:val="24"/>
          <w:lang w:val="ro-RO"/>
        </w:rPr>
        <w:tab/>
      </w:r>
      <w:r w:rsidRPr="00416530">
        <w:rPr>
          <w:b/>
          <w:bCs/>
          <w:szCs w:val="24"/>
          <w:lang w:val="ro-RO"/>
        </w:rPr>
        <w:tab/>
      </w:r>
    </w:p>
    <w:p w14:paraId="26E609B4" w14:textId="77777777" w:rsidR="00D62EC8" w:rsidRDefault="005E0D30" w:rsidP="00D62EC8">
      <w:pPr>
        <w:pStyle w:val="DefaultText"/>
        <w:ind w:left="720" w:firstLine="720"/>
        <w:jc w:val="both"/>
        <w:rPr>
          <w:b/>
          <w:szCs w:val="24"/>
          <w:lang w:val="ro-RO"/>
        </w:rPr>
      </w:pPr>
      <w:r>
        <w:rPr>
          <w:b/>
          <w:szCs w:val="24"/>
          <w:lang w:val="ro-RO"/>
        </w:rPr>
        <w:t xml:space="preserve">ASOCIAȚIA IVAN PATZACHIN – MILA 23  </w:t>
      </w:r>
      <w:r w:rsidRPr="00416530">
        <w:rPr>
          <w:b/>
          <w:szCs w:val="24"/>
          <w:lang w:val="ro-RO"/>
        </w:rPr>
        <w:tab/>
      </w:r>
    </w:p>
    <w:p w14:paraId="7735ABB5" w14:textId="6ADE8B83" w:rsidR="00D62EC8" w:rsidRDefault="00D62EC8" w:rsidP="00D62EC8">
      <w:pPr>
        <w:pStyle w:val="DefaultText"/>
        <w:ind w:left="720" w:firstLine="720"/>
        <w:jc w:val="both"/>
        <w:rPr>
          <w:b/>
          <w:szCs w:val="24"/>
          <w:lang w:val="ro-RO"/>
        </w:rPr>
      </w:pPr>
      <w:r>
        <w:rPr>
          <w:b/>
          <w:szCs w:val="24"/>
          <w:lang w:val="ro-RO"/>
        </w:rPr>
        <w:t>............................................................</w:t>
      </w:r>
    </w:p>
    <w:p w14:paraId="39961C34" w14:textId="77777777" w:rsidR="00D62EC8" w:rsidRDefault="00D62EC8" w:rsidP="00D62EC8">
      <w:pPr>
        <w:pStyle w:val="DefaultText"/>
        <w:ind w:left="720" w:firstLine="720"/>
        <w:jc w:val="both"/>
        <w:rPr>
          <w:b/>
          <w:szCs w:val="24"/>
          <w:lang w:val="ro-RO"/>
        </w:rPr>
      </w:pPr>
    </w:p>
    <w:p w14:paraId="6BBFB330" w14:textId="77777777" w:rsidR="00D62EC8" w:rsidRDefault="00D62EC8" w:rsidP="00D62EC8">
      <w:pPr>
        <w:pStyle w:val="DefaultText"/>
        <w:ind w:left="720" w:firstLine="720"/>
        <w:jc w:val="both"/>
        <w:rPr>
          <w:b/>
          <w:szCs w:val="24"/>
          <w:lang w:val="ro-RO"/>
        </w:rPr>
      </w:pPr>
    </w:p>
    <w:p w14:paraId="0D5C5EAA" w14:textId="714E7BAE" w:rsidR="00D62EC8" w:rsidRDefault="00D62EC8" w:rsidP="00D62EC8">
      <w:pPr>
        <w:pStyle w:val="DefaultText"/>
        <w:ind w:left="720" w:firstLine="720"/>
        <w:jc w:val="both"/>
        <w:rPr>
          <w:b/>
          <w:szCs w:val="24"/>
          <w:lang w:val="ro-RO"/>
        </w:rPr>
      </w:pPr>
      <w:r>
        <w:rPr>
          <w:b/>
          <w:szCs w:val="24"/>
          <w:lang w:val="ro-RO"/>
        </w:rPr>
        <w:t>Executant,</w:t>
      </w:r>
    </w:p>
    <w:p w14:paraId="2E34E28C" w14:textId="70719AFB" w:rsidR="005E0D30" w:rsidRPr="00416530" w:rsidRDefault="005E0D30" w:rsidP="00D62EC8">
      <w:pPr>
        <w:pStyle w:val="DefaultText"/>
        <w:ind w:left="720" w:firstLine="720"/>
        <w:jc w:val="both"/>
        <w:rPr>
          <w:b/>
          <w:szCs w:val="24"/>
          <w:lang w:val="ro-RO"/>
        </w:rPr>
      </w:pPr>
      <w:r w:rsidRPr="00416530">
        <w:rPr>
          <w:b/>
          <w:szCs w:val="24"/>
          <w:lang w:val="ro-RO"/>
        </w:rPr>
        <w:t xml:space="preserve">S.C. </w:t>
      </w:r>
      <w:r>
        <w:rPr>
          <w:b/>
          <w:szCs w:val="24"/>
          <w:lang w:val="ro-RO"/>
        </w:rPr>
        <w:t>............................</w:t>
      </w:r>
      <w:r w:rsidRPr="00416530">
        <w:rPr>
          <w:b/>
          <w:szCs w:val="24"/>
          <w:lang w:val="ro-RO"/>
        </w:rPr>
        <w:t xml:space="preserve"> </w:t>
      </w:r>
    </w:p>
    <w:p w14:paraId="3DE3E602" w14:textId="77777777" w:rsidR="005E0D30" w:rsidRPr="0039239A" w:rsidRDefault="005E0D30" w:rsidP="005E0D30">
      <w:pPr>
        <w:pStyle w:val="DefaultText"/>
        <w:tabs>
          <w:tab w:val="center" w:pos="1170"/>
        </w:tabs>
        <w:jc w:val="both"/>
        <w:rPr>
          <w:szCs w:val="24"/>
          <w:lang w:val="ro-RO"/>
        </w:rPr>
      </w:pPr>
    </w:p>
    <w:p w14:paraId="6AFBA9B3" w14:textId="77777777" w:rsidR="005E0D30" w:rsidRPr="00457B8A" w:rsidRDefault="005E0D30" w:rsidP="005E0D30">
      <w:pPr>
        <w:pStyle w:val="DefaultText"/>
        <w:tabs>
          <w:tab w:val="center" w:pos="1170"/>
        </w:tabs>
        <w:jc w:val="both"/>
        <w:rPr>
          <w:szCs w:val="24"/>
          <w:lang w:val="ro-RO"/>
        </w:rPr>
      </w:pPr>
      <w:r w:rsidRPr="0039239A">
        <w:rPr>
          <w:szCs w:val="24"/>
          <w:lang w:val="ro-RO"/>
        </w:rPr>
        <w:tab/>
      </w:r>
      <w:r w:rsidRPr="0039239A">
        <w:rPr>
          <w:szCs w:val="24"/>
          <w:lang w:val="ro-RO"/>
        </w:rPr>
        <w:tab/>
      </w:r>
      <w:r>
        <w:rPr>
          <w:bCs/>
          <w:szCs w:val="24"/>
          <w:lang w:val="ro-RO"/>
        </w:rPr>
        <w:t xml:space="preserve"> </w:t>
      </w:r>
    </w:p>
    <w:p w14:paraId="4BED9DC0" w14:textId="77777777" w:rsidR="0099015F" w:rsidRPr="003936AB" w:rsidRDefault="0099015F" w:rsidP="0099015F">
      <w:pPr>
        <w:spacing w:after="0" w:line="240" w:lineRule="auto"/>
        <w:jc w:val="both"/>
        <w:rPr>
          <w:rFonts w:ascii="Times New Roman" w:hAnsi="Times New Roman"/>
          <w:lang w:val="ro-RO"/>
        </w:rPr>
      </w:pPr>
    </w:p>
    <w:p w14:paraId="75C99F98" w14:textId="77777777" w:rsidR="0099015F" w:rsidRPr="003936AB" w:rsidRDefault="0099015F" w:rsidP="0099015F">
      <w:pPr>
        <w:spacing w:after="0" w:line="240" w:lineRule="auto"/>
        <w:jc w:val="both"/>
        <w:rPr>
          <w:rFonts w:ascii="Times New Roman" w:hAnsi="Times New Roman"/>
          <w:lang w:val="ro-RO"/>
        </w:rPr>
      </w:pPr>
    </w:p>
    <w:p w14:paraId="455270EF" w14:textId="77777777" w:rsidR="0099015F" w:rsidRDefault="0099015F"/>
    <w:sectPr w:rsidR="0099015F" w:rsidSect="0099015F">
      <w:pgSz w:w="12240" w:h="15840"/>
      <w:pgMar w:top="993"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1080"/>
        </w:tabs>
        <w:ind w:left="10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 w15:restartNumberingAfterBreak="0">
    <w:nsid w:val="00000004"/>
    <w:multiLevelType w:val="multilevel"/>
    <w:tmpl w:val="00000004"/>
    <w:name w:val="WW8Num4"/>
    <w:lvl w:ilvl="0">
      <w:start w:val="1"/>
      <w:numFmt w:val="upperRoman"/>
      <w:lvlText w:val="%1."/>
      <w:lvlJc w:val="left"/>
      <w:pPr>
        <w:tabs>
          <w:tab w:val="num" w:pos="360"/>
        </w:tabs>
        <w:ind w:left="360" w:hanging="360"/>
      </w:pPr>
      <w:rPr>
        <w:rFonts w:ascii="Times New Roman" w:hAnsi="Times New Roman" w:cs="Times New Roman"/>
        <w:sz w:val="20"/>
      </w:rPr>
    </w:lvl>
    <w:lvl w:ilvl="1">
      <w:start w:val="1"/>
      <w:numFmt w:val="upperLetter"/>
      <w:lvlText w:val="%2."/>
      <w:lvlJc w:val="left"/>
      <w:pPr>
        <w:tabs>
          <w:tab w:val="num" w:pos="720"/>
        </w:tabs>
        <w:ind w:left="720" w:hanging="360"/>
      </w:pPr>
      <w:rPr>
        <w:rFonts w:ascii="Times New Roman" w:hAnsi="Times New Roman" w:cs="Times New Roman"/>
        <w:sz w:val="20"/>
      </w:rPr>
    </w:lvl>
    <w:lvl w:ilvl="2">
      <w:start w:val="1"/>
      <w:numFmt w:val="decimal"/>
      <w:lvlText w:val="%3."/>
      <w:lvlJc w:val="left"/>
      <w:pPr>
        <w:tabs>
          <w:tab w:val="num" w:pos="1080"/>
        </w:tabs>
        <w:ind w:left="1080" w:hanging="360"/>
      </w:pPr>
      <w:rPr>
        <w:rFonts w:ascii="Times New Roman" w:hAnsi="Times New Roman" w:cs="Times New Roman"/>
        <w:sz w:val="20"/>
      </w:rPr>
    </w:lvl>
    <w:lvl w:ilvl="3">
      <w:start w:val="1"/>
      <w:numFmt w:val="lowerLetter"/>
      <w:lvlText w:val="%4."/>
      <w:lvlJc w:val="left"/>
      <w:pPr>
        <w:tabs>
          <w:tab w:val="num" w:pos="1440"/>
        </w:tabs>
        <w:ind w:left="1440" w:hanging="360"/>
      </w:pPr>
      <w:rPr>
        <w:rFonts w:ascii="Times New Roman" w:hAnsi="Times New Roman" w:cs="Times New Roman"/>
        <w:sz w:val="20"/>
      </w:rPr>
    </w:lvl>
    <w:lvl w:ilvl="4">
      <w:start w:val="1"/>
      <w:numFmt w:val="lowerRoman"/>
      <w:lvlText w:val="%5."/>
      <w:lvlJc w:val="left"/>
      <w:pPr>
        <w:tabs>
          <w:tab w:val="num" w:pos="1800"/>
        </w:tabs>
        <w:ind w:left="1800" w:hanging="360"/>
      </w:pPr>
      <w:rPr>
        <w:rFonts w:ascii="Times New Roman" w:hAnsi="Times New Roman" w:cs="Times New Roman"/>
        <w:sz w:val="20"/>
      </w:rPr>
    </w:lvl>
    <w:lvl w:ilvl="5">
      <w:start w:val="1"/>
      <w:numFmt w:val="decimal"/>
      <w:lvlText w:val="%6)"/>
      <w:lvlJc w:val="left"/>
      <w:pPr>
        <w:tabs>
          <w:tab w:val="num" w:pos="2160"/>
        </w:tabs>
        <w:ind w:left="2160" w:hanging="360"/>
      </w:pPr>
      <w:rPr>
        <w:rFonts w:ascii="Times New Roman" w:hAnsi="Times New Roman" w:cs="Times New Roman"/>
        <w:sz w:val="20"/>
      </w:rPr>
    </w:lvl>
    <w:lvl w:ilvl="6">
      <w:start w:val="1"/>
      <w:numFmt w:val="lowerLetter"/>
      <w:lvlText w:val="%7)"/>
      <w:lvlJc w:val="left"/>
      <w:pPr>
        <w:tabs>
          <w:tab w:val="num" w:pos="2520"/>
        </w:tabs>
        <w:ind w:left="2520" w:hanging="360"/>
      </w:pPr>
      <w:rPr>
        <w:rFonts w:ascii="Times New Roman" w:hAnsi="Times New Roman" w:cs="Times New Roman"/>
        <w:sz w:val="20"/>
      </w:rPr>
    </w:lvl>
    <w:lvl w:ilvl="7">
      <w:start w:val="1"/>
      <w:numFmt w:val="lowerRoman"/>
      <w:lvlText w:val="%8)"/>
      <w:lvlJc w:val="left"/>
      <w:pPr>
        <w:tabs>
          <w:tab w:val="num" w:pos="1778"/>
        </w:tabs>
        <w:ind w:left="1778" w:hanging="360"/>
      </w:pPr>
      <w:rPr>
        <w:rFonts w:ascii="Times New Roman" w:hAnsi="Times New Roman" w:cs="Times New Roman"/>
        <w:sz w:val="20"/>
      </w:rPr>
    </w:lvl>
    <w:lvl w:ilvl="8">
      <w:start w:val="1"/>
      <w:numFmt w:val="decimal"/>
      <w:lvlText w:val="(%9)"/>
      <w:lvlJc w:val="left"/>
      <w:pPr>
        <w:tabs>
          <w:tab w:val="num" w:pos="3240"/>
        </w:tabs>
        <w:ind w:left="3240" w:hanging="360"/>
      </w:pPr>
      <w:rPr>
        <w:rFonts w:ascii="Times New Roman" w:hAnsi="Times New Roman" w:cs="Times New Roman"/>
        <w:sz w:val="20"/>
      </w:rPr>
    </w:lvl>
  </w:abstractNum>
  <w:abstractNum w:abstractNumId="2" w15:restartNumberingAfterBreak="0">
    <w:nsid w:val="00000005"/>
    <w:multiLevelType w:val="multilevel"/>
    <w:tmpl w:val="00000005"/>
    <w:name w:val="WW8Num5"/>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1353"/>
        </w:tabs>
        <w:ind w:left="1353" w:hanging="360"/>
      </w:pPr>
      <w:rPr>
        <w:rFonts w:ascii="Times New Roman" w:hAnsi="Times New Roman"/>
        <w:sz w:val="20"/>
      </w:rPr>
    </w:lvl>
    <w:lvl w:ilvl="7">
      <w:start w:val="1"/>
      <w:numFmt w:val="lowerRoman"/>
      <w:lvlText w:val="%8)"/>
      <w:lvlJc w:val="left"/>
      <w:pPr>
        <w:tabs>
          <w:tab w:val="num" w:pos="1353"/>
        </w:tabs>
        <w:ind w:left="1353"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3" w15:restartNumberingAfterBreak="0">
    <w:nsid w:val="00000006"/>
    <w:multiLevelType w:val="multilevel"/>
    <w:tmpl w:val="BDCA965E"/>
    <w:name w:val="WW8Num6"/>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1637"/>
        </w:tabs>
        <w:ind w:left="1637" w:hanging="360"/>
      </w:pPr>
      <w:rPr>
        <w:rFonts w:ascii="Times New Roman" w:hAnsi="Times New Roman"/>
        <w:sz w:val="20"/>
        <w:szCs w:val="24"/>
      </w:rPr>
    </w:lvl>
    <w:lvl w:ilvl="8">
      <w:start w:val="1"/>
      <w:numFmt w:val="decimal"/>
      <w:lvlText w:val="(%9)"/>
      <w:lvlJc w:val="left"/>
      <w:pPr>
        <w:tabs>
          <w:tab w:val="num" w:pos="3240"/>
        </w:tabs>
        <w:ind w:left="3240" w:hanging="360"/>
      </w:pPr>
      <w:rPr>
        <w:rFonts w:ascii="Times New Roman" w:hAnsi="Times New Roman"/>
        <w:sz w:val="20"/>
      </w:rPr>
    </w:lvl>
  </w:abstractNum>
  <w:abstractNum w:abstractNumId="4" w15:restartNumberingAfterBreak="0">
    <w:nsid w:val="00000007"/>
    <w:multiLevelType w:val="multilevel"/>
    <w:tmpl w:val="00000007"/>
    <w:name w:val="WW8Num7"/>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45B49"/>
    <w:multiLevelType w:val="hybridMultilevel"/>
    <w:tmpl w:val="83CA43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514367"/>
    <w:multiLevelType w:val="hybridMultilevel"/>
    <w:tmpl w:val="1012D562"/>
    <w:lvl w:ilvl="0" w:tplc="04180017">
      <w:start w:val="1"/>
      <w:numFmt w:val="lowerLetter"/>
      <w:lvlText w:val="%1)"/>
      <w:lvlJc w:val="left"/>
      <w:pPr>
        <w:ind w:left="630" w:hanging="360"/>
      </w:p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7C26"/>
    <w:multiLevelType w:val="hybridMultilevel"/>
    <w:tmpl w:val="6E820DB6"/>
    <w:lvl w:ilvl="0" w:tplc="0418000F">
      <w:start w:val="1"/>
      <w:numFmt w:val="decimal"/>
      <w:lvlText w:val="%1."/>
      <w:lvlJc w:val="left"/>
      <w:pPr>
        <w:tabs>
          <w:tab w:val="num" w:pos="360"/>
        </w:tabs>
        <w:ind w:left="36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8850998"/>
    <w:multiLevelType w:val="hybridMultilevel"/>
    <w:tmpl w:val="9F0C3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3" w15:restartNumberingAfterBreak="0">
    <w:nsid w:val="5E9C48B1"/>
    <w:multiLevelType w:val="hybridMultilevel"/>
    <w:tmpl w:val="DA30F78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16cid:durableId="1392196936">
    <w:abstractNumId w:val="8"/>
  </w:num>
  <w:num w:numId="2" w16cid:durableId="730346579">
    <w:abstractNumId w:val="12"/>
  </w:num>
  <w:num w:numId="3" w16cid:durableId="86461305">
    <w:abstractNumId w:val="11"/>
  </w:num>
  <w:num w:numId="4" w16cid:durableId="443815993">
    <w:abstractNumId w:val="10"/>
  </w:num>
  <w:num w:numId="5" w16cid:durableId="58946223">
    <w:abstractNumId w:val="9"/>
  </w:num>
  <w:num w:numId="6" w16cid:durableId="91437252">
    <w:abstractNumId w:val="5"/>
  </w:num>
  <w:num w:numId="7" w16cid:durableId="102072022">
    <w:abstractNumId w:val="0"/>
  </w:num>
  <w:num w:numId="8" w16cid:durableId="722293440">
    <w:abstractNumId w:val="1"/>
  </w:num>
  <w:num w:numId="9" w16cid:durableId="1277909004">
    <w:abstractNumId w:val="2"/>
  </w:num>
  <w:num w:numId="10" w16cid:durableId="35275118">
    <w:abstractNumId w:val="3"/>
  </w:num>
  <w:num w:numId="11" w16cid:durableId="1748725529">
    <w:abstractNumId w:val="4"/>
  </w:num>
  <w:num w:numId="12" w16cid:durableId="1790126856">
    <w:abstractNumId w:val="13"/>
  </w:num>
  <w:num w:numId="13" w16cid:durableId="194462977">
    <w:abstractNumId w:val="6"/>
  </w:num>
  <w:num w:numId="14" w16cid:durableId="57823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2B7F30"/>
    <w:rsid w:val="002C6A15"/>
    <w:rsid w:val="002F5635"/>
    <w:rsid w:val="00526F12"/>
    <w:rsid w:val="005E0D30"/>
    <w:rsid w:val="00745364"/>
    <w:rsid w:val="0099015F"/>
    <w:rsid w:val="00C15574"/>
    <w:rsid w:val="00C633F1"/>
    <w:rsid w:val="00D6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CC93"/>
  <w15:chartTrackingRefBased/>
  <w15:docId w15:val="{3218292A-0C55-475E-8D7B-ED43418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5F"/>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990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0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99015F"/>
    <w:pPr>
      <w:spacing w:before="240" w:after="60" w:line="240" w:lineRule="auto"/>
      <w:outlineLvl w:val="8"/>
    </w:pPr>
    <w:rPr>
      <w:rFonts w:ascii="Arial" w:eastAsia="Times New Roman" w:hAnsi="Arial" w:cs="Arial"/>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9015F"/>
    <w:rPr>
      <w:rFonts w:ascii="Arial" w:eastAsia="Times New Roman" w:hAnsi="Arial" w:cs="Arial"/>
      <w:kern w:val="0"/>
      <w:lang w:val="sv-SE" w:eastAsia="en-GB"/>
      <w14:ligatures w14:val="none"/>
    </w:rPr>
  </w:style>
  <w:style w:type="paragraph" w:styleId="ListParagraph">
    <w:name w:val="List Paragraph"/>
    <w:aliases w:val="Forth level,Citation List,본문(내용),List Paragraph (numbered (a)),Paragraph,Akapit z listą BS,Outlines a.b.c.,List_Paragraph,Multilevel para_II,Akapit z lista BS,lp1,Heading x1,Lettre d'introduction,1st level - Bullet List Paragraph,body 2"/>
    <w:basedOn w:val="Normal"/>
    <w:link w:val="ListParagraphChar"/>
    <w:uiPriority w:val="34"/>
    <w:qFormat/>
    <w:rsid w:val="0099015F"/>
    <w:pPr>
      <w:spacing w:after="200" w:line="276" w:lineRule="auto"/>
      <w:ind w:left="720"/>
      <w:contextualSpacing/>
    </w:pPr>
  </w:style>
  <w:style w:type="paragraph" w:styleId="BodyText">
    <w:name w:val="Body Text"/>
    <w:aliases w:val="Body Text Char Char"/>
    <w:basedOn w:val="Normal"/>
    <w:link w:val="BodyTextChar1"/>
    <w:rsid w:val="0099015F"/>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9015F"/>
    <w:rPr>
      <w:rFonts w:ascii="Calibri" w:eastAsia="Calibri" w:hAnsi="Calibri" w:cs="Times New Roman"/>
      <w:kern w:val="0"/>
      <w:lang w:val="en-US"/>
      <w14:ligatures w14:val="none"/>
    </w:rPr>
  </w:style>
  <w:style w:type="character" w:customStyle="1" w:styleId="BodyTextChar1">
    <w:name w:val="Body Text Char1"/>
    <w:aliases w:val="Body Text Char Char Char"/>
    <w:link w:val="BodyText"/>
    <w:locked/>
    <w:rsid w:val="0099015F"/>
    <w:rPr>
      <w:rFonts w:ascii="Arial" w:eastAsia="Times New Roman" w:hAnsi="Arial" w:cs="Arial"/>
      <w:kern w:val="0"/>
      <w:sz w:val="20"/>
      <w:lang w:val="fr-FR"/>
      <w14:ligatures w14:val="none"/>
    </w:rPr>
  </w:style>
  <w:style w:type="paragraph" w:customStyle="1" w:styleId="Headingform">
    <w:name w:val="Heading form"/>
    <w:basedOn w:val="Heading2"/>
    <w:autoRedefine/>
    <w:rsid w:val="0099015F"/>
    <w:pPr>
      <w:keepNext w:val="0"/>
      <w:keepLines w:val="0"/>
      <w:spacing w:before="360" w:after="240" w:line="240" w:lineRule="auto"/>
      <w:jc w:val="center"/>
    </w:pPr>
    <w:rPr>
      <w:rFonts w:ascii="Times New Roman" w:eastAsia="Times New Roman" w:hAnsi="Times New Roman" w:cs="Times New Roman"/>
      <w:b/>
      <w:bCs/>
      <w:color w:val="auto"/>
      <w:sz w:val="24"/>
      <w:szCs w:val="24"/>
      <w:lang w:val="x-none" w:eastAsia="x-none"/>
    </w:rPr>
  </w:style>
  <w:style w:type="character" w:customStyle="1" w:styleId="tpa1">
    <w:name w:val="tpa1"/>
    <w:basedOn w:val="DefaultParagraphFont"/>
    <w:rsid w:val="0099015F"/>
  </w:style>
  <w:style w:type="paragraph" w:customStyle="1" w:styleId="Annexetitle">
    <w:name w:val="Annexe_title"/>
    <w:basedOn w:val="Heading1"/>
    <w:next w:val="Normal"/>
    <w:autoRedefine/>
    <w:rsid w:val="0099015F"/>
    <w:pPr>
      <w:keepNext w:val="0"/>
      <w:keepLines w:val="0"/>
      <w:tabs>
        <w:tab w:val="left" w:pos="1701"/>
        <w:tab w:val="left" w:pos="2552"/>
      </w:tabs>
      <w:spacing w:before="0" w:line="240" w:lineRule="auto"/>
      <w:jc w:val="center"/>
      <w:outlineLvl w:val="9"/>
    </w:pPr>
    <w:rPr>
      <w:rFonts w:ascii="Times New Roman" w:eastAsia="Times New Roman" w:hAnsi="Times New Roman" w:cs="Times New Roman"/>
      <w:b/>
      <w:caps/>
      <w:color w:val="auto"/>
      <w:sz w:val="22"/>
      <w:szCs w:val="22"/>
      <w:lang w:val="ro-RO" w:eastAsia="en-GB"/>
    </w:rPr>
  </w:style>
  <w:style w:type="character" w:customStyle="1" w:styleId="yiv679653513labeldatatext">
    <w:name w:val="yiv679653513labeldatatext"/>
    <w:basedOn w:val="DefaultParagraphFont"/>
    <w:rsid w:val="0099015F"/>
  </w:style>
  <w:style w:type="paragraph" w:customStyle="1" w:styleId="Style6">
    <w:name w:val="Style6"/>
    <w:basedOn w:val="Normal"/>
    <w:uiPriority w:val="99"/>
    <w:rsid w:val="0099015F"/>
    <w:pPr>
      <w:widowControl w:val="0"/>
      <w:autoSpaceDE w:val="0"/>
      <w:autoSpaceDN w:val="0"/>
      <w:adjustRightInd w:val="0"/>
      <w:spacing w:after="0" w:line="259" w:lineRule="exact"/>
      <w:ind w:firstLine="504"/>
      <w:jc w:val="both"/>
    </w:pPr>
    <w:rPr>
      <w:rFonts w:ascii="Times New Roman" w:eastAsia="Times New Roman" w:hAnsi="Times New Roman"/>
      <w:sz w:val="24"/>
      <w:szCs w:val="24"/>
      <w:lang w:val="ro-RO" w:eastAsia="ro-RO"/>
    </w:rPr>
  </w:style>
  <w:style w:type="paragraph" w:customStyle="1" w:styleId="DefaultText1">
    <w:name w:val="Default Text:1"/>
    <w:basedOn w:val="Normal"/>
    <w:link w:val="DefaultText1Char"/>
    <w:rsid w:val="0099015F"/>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NoSpacing">
    <w:name w:val="No Spacing"/>
    <w:link w:val="NoSpacingChar"/>
    <w:uiPriority w:val="1"/>
    <w:qFormat/>
    <w:rsid w:val="0099015F"/>
    <w:pPr>
      <w:spacing w:after="0" w:line="240" w:lineRule="auto"/>
    </w:pPr>
    <w:rPr>
      <w:rFonts w:ascii="Calibri" w:eastAsia="Calibri" w:hAnsi="Calibri" w:cs="Times New Roman"/>
      <w:kern w:val="0"/>
      <w14:ligatures w14:val="none"/>
    </w:rPr>
  </w:style>
  <w:style w:type="character" w:customStyle="1" w:styleId="ListParagraphChar">
    <w:name w:val="List Paragraph Char"/>
    <w:aliases w:val="Forth level Char,Citation List Char,본문(내용) Char,List Paragraph (numbered (a)) Char,Paragraph Char,Akapit z listą BS Char,Outlines a.b.c. Char,List_Paragraph Char,Multilevel para_II Char,Akapit z lista BS Char,lp1 Char,Heading x1 Char"/>
    <w:link w:val="ListParagraph"/>
    <w:uiPriority w:val="34"/>
    <w:qFormat/>
    <w:locked/>
    <w:rsid w:val="0099015F"/>
    <w:rPr>
      <w:rFonts w:ascii="Calibri" w:eastAsia="Calibri" w:hAnsi="Calibri" w:cs="Times New Roman"/>
      <w:kern w:val="0"/>
      <w:lang w:val="en-US"/>
      <w14:ligatures w14:val="none"/>
    </w:rPr>
  </w:style>
  <w:style w:type="paragraph" w:customStyle="1" w:styleId="text">
    <w:name w:val="text"/>
    <w:rsid w:val="0099015F"/>
    <w:pPr>
      <w:widowControl w:val="0"/>
      <w:snapToGrid w:val="0"/>
      <w:spacing w:before="240" w:after="0" w:line="240" w:lineRule="exact"/>
      <w:jc w:val="both"/>
    </w:pPr>
    <w:rPr>
      <w:rFonts w:ascii="Arial" w:eastAsia="Times New Roman" w:hAnsi="Arial" w:cs="Times New Roman"/>
      <w:kern w:val="0"/>
      <w:sz w:val="24"/>
      <w:szCs w:val="20"/>
      <w:lang w:val="cs-CZ"/>
      <w14:ligatures w14:val="none"/>
    </w:rPr>
  </w:style>
  <w:style w:type="character" w:customStyle="1" w:styleId="DefaultText1Char">
    <w:name w:val="Default Text:1 Char"/>
    <w:link w:val="DefaultText1"/>
    <w:rsid w:val="0099015F"/>
    <w:rPr>
      <w:rFonts w:ascii="Times New Roman" w:eastAsia="Times New Roman" w:hAnsi="Times New Roman" w:cs="Times New Roman"/>
      <w:kern w:val="0"/>
      <w:sz w:val="24"/>
      <w:szCs w:val="20"/>
      <w:lang w:val="en-US"/>
      <w14:ligatures w14:val="none"/>
    </w:rPr>
  </w:style>
  <w:style w:type="character" w:customStyle="1" w:styleId="NoSpacingChar">
    <w:name w:val="No Spacing Char"/>
    <w:link w:val="NoSpacing"/>
    <w:uiPriority w:val="1"/>
    <w:rsid w:val="0099015F"/>
    <w:rPr>
      <w:rFonts w:ascii="Calibri" w:eastAsia="Calibri" w:hAnsi="Calibri" w:cs="Times New Roman"/>
      <w:kern w:val="0"/>
      <w14:ligatures w14:val="none"/>
    </w:rPr>
  </w:style>
  <w:style w:type="character" w:customStyle="1" w:styleId="Heading2Char">
    <w:name w:val="Heading 2 Char"/>
    <w:basedOn w:val="DefaultParagraphFont"/>
    <w:link w:val="Heading2"/>
    <w:uiPriority w:val="9"/>
    <w:semiHidden/>
    <w:rsid w:val="0099015F"/>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1Char">
    <w:name w:val="Heading 1 Char"/>
    <w:basedOn w:val="DefaultParagraphFont"/>
    <w:link w:val="Heading1"/>
    <w:uiPriority w:val="9"/>
    <w:rsid w:val="0099015F"/>
    <w:rPr>
      <w:rFonts w:asciiTheme="majorHAnsi" w:eastAsiaTheme="majorEastAsia" w:hAnsiTheme="majorHAnsi" w:cstheme="majorBidi"/>
      <w:color w:val="2F5496" w:themeColor="accent1" w:themeShade="BF"/>
      <w:kern w:val="0"/>
      <w:sz w:val="32"/>
      <w:szCs w:val="32"/>
      <w:lang w:val="en-US"/>
      <w14:ligatures w14:val="none"/>
    </w:rPr>
  </w:style>
  <w:style w:type="paragraph" w:customStyle="1" w:styleId="DefaultText2">
    <w:name w:val="Default Text:2"/>
    <w:basedOn w:val="Normal"/>
    <w:rsid w:val="005E0D30"/>
    <w:pPr>
      <w:suppressAutoHyphens/>
      <w:spacing w:after="0" w:line="240" w:lineRule="auto"/>
    </w:pPr>
    <w:rPr>
      <w:rFonts w:ascii="Times New Roman" w:eastAsia="Times New Roman" w:hAnsi="Times New Roman"/>
      <w:sz w:val="24"/>
      <w:szCs w:val="20"/>
      <w:lang w:eastAsia="ar-SA"/>
    </w:rPr>
  </w:style>
  <w:style w:type="paragraph" w:customStyle="1" w:styleId="DefaultText">
    <w:name w:val="Default Text"/>
    <w:basedOn w:val="Normal"/>
    <w:rsid w:val="005E0D30"/>
    <w:pPr>
      <w:suppressAutoHyphens/>
      <w:spacing w:after="0" w:line="240" w:lineRule="auto"/>
    </w:pPr>
    <w:rPr>
      <w:rFonts w:ascii="Times New Roman" w:eastAsia="Times New Roman" w:hAnsi="Times New Roman"/>
      <w:sz w:val="24"/>
      <w:szCs w:val="20"/>
      <w:lang w:eastAsia="ar-SA"/>
    </w:rPr>
  </w:style>
  <w:style w:type="paragraph" w:customStyle="1" w:styleId="BodyText1">
    <w:name w:val="Body Text1"/>
    <w:basedOn w:val="Normal"/>
    <w:rsid w:val="005E0D30"/>
    <w:pPr>
      <w:widowControl w:val="0"/>
      <w:suppressAutoHyphens/>
      <w:spacing w:after="0" w:line="240" w:lineRule="auto"/>
    </w:pPr>
    <w:rPr>
      <w:rFonts w:ascii="Times New Roman" w:eastAsia="Times New Roman" w:hAnsi="Times New Roman"/>
      <w:sz w:val="20"/>
      <w:szCs w:val="20"/>
      <w:lang w:eastAsia="ar-SA"/>
    </w:rPr>
  </w:style>
  <w:style w:type="paragraph" w:customStyle="1" w:styleId="Default">
    <w:name w:val="Default"/>
    <w:rsid w:val="005E0D30"/>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styleId="Hyperlink">
    <w:name w:val="Hyperlink"/>
    <w:uiPriority w:val="99"/>
    <w:unhideWhenUsed/>
    <w:rsid w:val="005E0D30"/>
    <w:rPr>
      <w:color w:val="0563C1"/>
      <w:u w:val="single"/>
    </w:rPr>
  </w:style>
  <w:style w:type="character" w:styleId="UnresolvedMention">
    <w:name w:val="Unresolved Mention"/>
    <w:basedOn w:val="DefaultParagraphFont"/>
    <w:uiPriority w:val="99"/>
    <w:semiHidden/>
    <w:unhideWhenUsed/>
    <w:rsid w:val="005E0D30"/>
    <w:rPr>
      <w:color w:val="605E5C"/>
      <w:shd w:val="clear" w:color="auto" w:fill="E1DFDD"/>
    </w:rPr>
  </w:style>
  <w:style w:type="paragraph" w:customStyle="1" w:styleId="instruct">
    <w:name w:val="instruct"/>
    <w:basedOn w:val="Normal"/>
    <w:rsid w:val="005E0D3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Normal1">
    <w:name w:val="Normal1"/>
    <w:basedOn w:val="Normal"/>
    <w:rsid w:val="005E0D30"/>
    <w:pPr>
      <w:spacing w:before="120" w:after="120" w:line="240" w:lineRule="auto"/>
    </w:pPr>
    <w:rPr>
      <w:rFonts w:ascii="Arial" w:eastAsia="Times New Roman" w:hAnsi="Arial" w:cs="Arial"/>
      <w:sz w:val="20"/>
      <w:szCs w:val="21"/>
      <w:lang w:val="ro-RO"/>
    </w:rPr>
  </w:style>
  <w:style w:type="paragraph" w:styleId="NormalWeb">
    <w:name w:val="Normal (Web)"/>
    <w:basedOn w:val="Normal"/>
    <w:uiPriority w:val="99"/>
    <w:unhideWhenUsed/>
    <w:rsid w:val="002B7F30"/>
    <w:pPr>
      <w:spacing w:before="100" w:beforeAutospacing="1" w:after="119"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irestaurarisrl@yahoo.com" TargetMode="External"/><Relationship Id="rId5" Type="http://schemas.openxmlformats.org/officeDocument/2006/relationships/hyperlink" Target="mailto:office@rowmani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11887</Words>
  <Characters>67757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Nis</dc:creator>
  <cp:keywords/>
  <dc:description/>
  <cp:lastModifiedBy>Del Nis</cp:lastModifiedBy>
  <cp:revision>7</cp:revision>
  <dcterms:created xsi:type="dcterms:W3CDTF">2023-07-26T10:48:00Z</dcterms:created>
  <dcterms:modified xsi:type="dcterms:W3CDTF">2023-07-26T13:38:00Z</dcterms:modified>
</cp:coreProperties>
</file>